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17" w:rsidRPr="002F3D17" w:rsidRDefault="002F3D17" w:rsidP="002F3D17">
      <w:pPr>
        <w:jc w:val="center"/>
        <w:rPr>
          <w:rFonts w:ascii="Times New Roman" w:hAnsi="Times New Roman"/>
          <w:b/>
          <w:color w:val="FF0000"/>
          <w:sz w:val="34"/>
          <w:lang w:val="it-IT"/>
        </w:rPr>
      </w:pPr>
      <w:r w:rsidRPr="002F3D17">
        <w:rPr>
          <w:rFonts w:ascii="Times New Roman" w:hAnsi="Times New Roman"/>
          <w:b/>
          <w:color w:val="FF0000"/>
          <w:sz w:val="34"/>
          <w:lang w:val="it-IT"/>
        </w:rPr>
        <w:t>PHẦN III:  CÔNG - CÔNG SUẤT - ĐỊNH LUẬT VỀ CÔNG</w:t>
      </w:r>
    </w:p>
    <w:p w:rsidR="002F3D17" w:rsidRPr="00C71BE6" w:rsidRDefault="002F3D17" w:rsidP="002F3D17">
      <w:pPr>
        <w:jc w:val="both"/>
        <w:rPr>
          <w:rFonts w:ascii="Times New Roman" w:hAnsi="Times New Roman"/>
          <w:b/>
          <w:color w:val="000000" w:themeColor="text1"/>
        </w:rPr>
      </w:pPr>
      <w:bookmarkStart w:id="0" w:name="_GoBack"/>
      <w:bookmarkEnd w:id="0"/>
      <w:r w:rsidRPr="00C71BE6">
        <w:rPr>
          <w:rFonts w:ascii="Times New Roman" w:hAnsi="Times New Roman"/>
          <w:b/>
          <w:color w:val="000000" w:themeColor="text1"/>
        </w:rPr>
        <w:t>I - CƠ SỞ LÝ THUYẾT:</w:t>
      </w:r>
    </w:p>
    <w:p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1/ Công cơ học:</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Một lực tác dụng lên vật chuyển dời theo phương của lực thì lực đó đã thực hiện một công cơ học ( gọi tắt là công).</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b/>
          <w:noProof/>
          <w:color w:val="000000" w:themeColor="text1"/>
          <w:sz w:val="30"/>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104775</wp:posOffset>
                </wp:positionV>
                <wp:extent cx="3112770" cy="857250"/>
                <wp:effectExtent l="635" t="0" r="1270" b="3175"/>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F: Lực tác dụng (N)</w:t>
                            </w:r>
                          </w:p>
                          <w:p w:rsidR="002F3D17" w:rsidRPr="00E16EB4" w:rsidRDefault="002F3D17" w:rsidP="002F3D17">
                            <w:pPr>
                              <w:ind w:firstLine="570"/>
                              <w:rPr>
                                <w:rFonts w:ascii="Times New Roman" w:hAnsi="Times New Roman"/>
                                <w:color w:val="0000FF"/>
                              </w:rPr>
                            </w:pPr>
                            <w:r>
                              <w:rPr>
                                <w:rFonts w:ascii="Times New Roman" w:hAnsi="Times New Roman"/>
                                <w:color w:val="0000FF"/>
                              </w:rPr>
                              <w:t>S: Quãng đường vật dich chuyển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144.75pt;margin-top:8.25pt;width:245.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" filled="f" fillcolor="black" stroked="f">
                <v:textbo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F: Lực tác dụng (N)</w:t>
                      </w:r>
                    </w:p>
                    <w:p w:rsidR="002F3D17" w:rsidRPr="00E16EB4" w:rsidRDefault="002F3D17" w:rsidP="002F3D17">
                      <w:pPr>
                        <w:ind w:firstLine="570"/>
                        <w:rPr>
                          <w:rFonts w:ascii="Times New Roman" w:hAnsi="Times New Roman"/>
                          <w:color w:val="0000FF"/>
                        </w:rPr>
                      </w:pPr>
                      <w:r>
                        <w:rPr>
                          <w:rFonts w:ascii="Times New Roman" w:hAnsi="Times New Roman"/>
                          <w:color w:val="0000FF"/>
                        </w:rPr>
                        <w:t>S: Quãng đường vật dich chuyển (m)</w:t>
                      </w:r>
                    </w:p>
                  </w:txbxContent>
                </v:textbox>
              </v:shape>
            </w:pict>
          </mc:Fallback>
        </mc:AlternateContent>
      </w:r>
      <w:r w:rsidRPr="00C71BE6">
        <w:rPr>
          <w:rFonts w:ascii="Times New Roman" w:hAnsi="Times New Roman"/>
          <w:color w:val="000000" w:themeColor="text1"/>
        </w:rPr>
        <w:t>- Công thức tính công cơ học:</w:t>
      </w:r>
    </w:p>
    <w:p w:rsidR="002F3D17" w:rsidRPr="00C71BE6" w:rsidRDefault="002F3D17" w:rsidP="002F3D17">
      <w:pPr>
        <w:ind w:firstLine="1767"/>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1013460</wp:posOffset>
                </wp:positionH>
                <wp:positionV relativeFrom="paragraph">
                  <wp:posOffset>100965</wp:posOffset>
                </wp:positionV>
                <wp:extent cx="687705" cy="342900"/>
                <wp:effectExtent l="13970" t="6350" r="12700" b="1270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429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79.8pt;margin-top:7.95pt;width:5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" filled="f" fillcolor="black" strokecolor="blue">
                <v:shadow color="#868686"/>
              </v:rect>
            </w:pict>
          </mc:Fallback>
        </mc:AlternateContent>
      </w:r>
    </w:p>
    <w:p w:rsidR="002F3D17" w:rsidRPr="00C71BE6" w:rsidRDefault="002F3D17" w:rsidP="002F3D17">
      <w:pPr>
        <w:ind w:firstLine="1767"/>
        <w:jc w:val="both"/>
        <w:rPr>
          <w:rFonts w:ascii="Times New Roman" w:hAnsi="Times New Roman"/>
          <w:b/>
          <w:color w:val="000000" w:themeColor="text1"/>
        </w:rPr>
      </w:pPr>
      <w:r w:rsidRPr="00C71BE6">
        <w:rPr>
          <w:rFonts w:ascii="Times New Roman" w:hAnsi="Times New Roman"/>
          <w:b/>
          <w:color w:val="000000" w:themeColor="text1"/>
        </w:rPr>
        <w:t>A = F.S</w:t>
      </w:r>
    </w:p>
    <w:p w:rsidR="002F3D17" w:rsidRPr="00C71BE6" w:rsidRDefault="002F3D17" w:rsidP="002F3D17">
      <w:pPr>
        <w:jc w:val="both"/>
        <w:rPr>
          <w:rFonts w:ascii="Times New Roman" w:hAnsi="Times New Roman"/>
          <w:b/>
          <w:color w:val="000000" w:themeColor="text1"/>
          <w:sz w:val="30"/>
        </w:rPr>
      </w:pPr>
    </w:p>
    <w:p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2/ Công suất:</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Công suất được xác định bằng công thực hiện được trong một đơn vị thời gian.</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104775</wp:posOffset>
                </wp:positionV>
                <wp:extent cx="3112770" cy="857250"/>
                <wp:effectExtent l="635" t="0" r="1270" b="317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P: Công suất (W)</w:t>
                            </w:r>
                          </w:p>
                          <w:p w:rsidR="002F3D17" w:rsidRPr="00E16EB4" w:rsidRDefault="002F3D17" w:rsidP="002F3D17">
                            <w:pPr>
                              <w:ind w:firstLine="570"/>
                              <w:rPr>
                                <w:rFonts w:ascii="Times New Roman" w:hAnsi="Times New Roman"/>
                                <w:color w:val="0000FF"/>
                              </w:rPr>
                            </w:pPr>
                            <w:r>
                              <w:rPr>
                                <w:rFonts w:ascii="Times New Roman" w:hAnsi="Times New Roman"/>
                                <w:color w:val="0000FF"/>
                              </w:rPr>
                              <w:t>t: Thời gian thực hiện công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27" type="#_x0000_t202" style="position:absolute;left:0;text-align:left;margin-left:152.25pt;margin-top:8.25pt;width:245.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" filled="f" fillcolor="black" stroked="f">
                <v:textbo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P: Công suất (W)</w:t>
                      </w:r>
                    </w:p>
                    <w:p w:rsidR="002F3D17" w:rsidRPr="00E16EB4" w:rsidRDefault="002F3D17" w:rsidP="002F3D17">
                      <w:pPr>
                        <w:ind w:firstLine="570"/>
                        <w:rPr>
                          <w:rFonts w:ascii="Times New Roman" w:hAnsi="Times New Roman"/>
                          <w:color w:val="0000FF"/>
                        </w:rPr>
                      </w:pPr>
                      <w:r>
                        <w:rPr>
                          <w:rFonts w:ascii="Times New Roman" w:hAnsi="Times New Roman"/>
                          <w:color w:val="0000FF"/>
                        </w:rPr>
                        <w:t>t: Thời gian thực hiện công (s)</w:t>
                      </w:r>
                    </w:p>
                  </w:txbxContent>
                </v:textbox>
              </v:shape>
            </w:pict>
          </mc:Fallback>
        </mc:AlternateContent>
      </w:r>
      <w:r w:rsidRPr="00C71BE6">
        <w:rPr>
          <w:rFonts w:ascii="Times New Roman" w:hAnsi="Times New Roman"/>
          <w:color w:val="000000" w:themeColor="text1"/>
        </w:rPr>
        <w:t>- Tông thức tính công suất:</w:t>
      </w:r>
    </w:p>
    <w:p w:rsidR="002F3D17" w:rsidRPr="00C71BE6" w:rsidRDefault="002F3D17" w:rsidP="002F3D17">
      <w:pPr>
        <w:ind w:firstLine="171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-3810</wp:posOffset>
                </wp:positionV>
                <wp:extent cx="687705" cy="381000"/>
                <wp:effectExtent l="13970" t="6350" r="12700" b="1270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810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79.8pt;margin-top:-.3pt;width:54.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" filled="f" fillcolor="black" strokecolor="blue">
                <v:shadow color="#868686"/>
              </v:rect>
            </w:pict>
          </mc:Fallback>
        </mc:AlternateContent>
      </w:r>
      <w:r w:rsidRPr="00C71BE6">
        <w:rPr>
          <w:rFonts w:ascii="Times New Roman" w:hAnsi="Times New Roman"/>
          <w:color w:val="000000" w:themeColor="text1"/>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1pt" o:ole="">
            <v:imagedata r:id="rId8" o:title=""/>
          </v:shape>
          <o:OLEObject Type="Embed" ProgID="Equation.3" ShapeID="_x0000_i1025" DrawAspect="Content" ObjectID="_1637044821" r:id="rId9"/>
        </w:object>
      </w:r>
      <w:r w:rsidRPr="00C71BE6">
        <w:rPr>
          <w:rFonts w:ascii="Times New Roman" w:hAnsi="Times New Roman"/>
          <w:color w:val="000000" w:themeColor="text1"/>
        </w:rPr>
        <w:t xml:space="preserve"> </w:t>
      </w:r>
    </w:p>
    <w:p w:rsidR="002F3D17" w:rsidRPr="00C71BE6" w:rsidRDefault="002F3D17" w:rsidP="002F3D17">
      <w:pPr>
        <w:jc w:val="both"/>
        <w:rPr>
          <w:rFonts w:ascii="Times New Roman" w:hAnsi="Times New Roman"/>
          <w:color w:val="000000" w:themeColor="text1"/>
        </w:rPr>
      </w:pPr>
    </w:p>
    <w:p w:rsidR="002F3D17" w:rsidRPr="00C71BE6" w:rsidRDefault="002F3D17" w:rsidP="002F3D17">
      <w:pPr>
        <w:ind w:firstLine="456"/>
        <w:jc w:val="both"/>
        <w:rPr>
          <w:rFonts w:ascii="Times New Roman" w:hAnsi="Times New Roman"/>
          <w:b/>
          <w:i/>
          <w:color w:val="000000" w:themeColor="text1"/>
        </w:rPr>
      </w:pPr>
    </w:p>
    <w:p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3/ Máy cơ đơn giản:</w:t>
      </w:r>
    </w:p>
    <w:tbl>
      <w:tblPr>
        <w:tblStyle w:val="TableGrid"/>
        <w:tblW w:w="10395" w:type="dxa"/>
        <w:jc w:val="center"/>
        <w:tblLook w:val="01E0" w:firstRow="1" w:lastRow="1" w:firstColumn="1" w:lastColumn="1" w:noHBand="0" w:noVBand="0"/>
      </w:tblPr>
      <w:tblGrid>
        <w:gridCol w:w="1110"/>
        <w:gridCol w:w="2227"/>
        <w:gridCol w:w="2394"/>
        <w:gridCol w:w="2394"/>
        <w:gridCol w:w="2270"/>
      </w:tblGrid>
      <w:tr w:rsidR="002F3D17" w:rsidRPr="00C71BE6" w:rsidTr="001C7517">
        <w:trPr>
          <w:jc w:val="center"/>
        </w:trPr>
        <w:tc>
          <w:tcPr>
            <w:tcW w:w="1110" w:type="dxa"/>
            <w:vAlign w:val="center"/>
          </w:tcPr>
          <w:p w:rsidR="002F3D17" w:rsidRPr="00C71BE6" w:rsidRDefault="002F3D17" w:rsidP="001C7517">
            <w:pPr>
              <w:jc w:val="center"/>
              <w:rPr>
                <w:b/>
                <w:color w:val="000000" w:themeColor="text1"/>
                <w:szCs w:val="22"/>
              </w:rPr>
            </w:pPr>
          </w:p>
        </w:tc>
        <w:tc>
          <w:tcPr>
            <w:tcW w:w="2227" w:type="dxa"/>
            <w:vAlign w:val="center"/>
          </w:tcPr>
          <w:p w:rsidR="002F3D17" w:rsidRPr="00C71BE6" w:rsidRDefault="002F3D17" w:rsidP="001C7517">
            <w:pPr>
              <w:jc w:val="center"/>
              <w:rPr>
                <w:b/>
                <w:color w:val="000000" w:themeColor="text1"/>
                <w:szCs w:val="22"/>
              </w:rPr>
            </w:pPr>
            <w:r w:rsidRPr="00C71BE6">
              <w:rPr>
                <w:b/>
                <w:color w:val="000000" w:themeColor="text1"/>
                <w:szCs w:val="22"/>
              </w:rPr>
              <w:t>RÒNG RỌC CỐ ĐỊNH</w:t>
            </w: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szCs w:val="22"/>
              </w:rPr>
              <w:t>RÒNG RỌC ĐỘNG</w:t>
            </w: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szCs w:val="22"/>
              </w:rPr>
              <w:t>ĐÒN BẢY</w:t>
            </w:r>
          </w:p>
        </w:tc>
        <w:tc>
          <w:tcPr>
            <w:tcW w:w="2270" w:type="dxa"/>
            <w:vAlign w:val="center"/>
          </w:tcPr>
          <w:p w:rsidR="002F3D17" w:rsidRPr="00C71BE6" w:rsidRDefault="002F3D17" w:rsidP="001C7517">
            <w:pPr>
              <w:jc w:val="center"/>
              <w:rPr>
                <w:b/>
                <w:color w:val="000000" w:themeColor="text1"/>
                <w:szCs w:val="22"/>
              </w:rPr>
            </w:pPr>
            <w:r w:rsidRPr="00C71BE6">
              <w:rPr>
                <w:b/>
                <w:color w:val="000000" w:themeColor="text1"/>
                <w:szCs w:val="22"/>
              </w:rPr>
              <w:t>MẶT PHẲNG NGHIÊNG</w:t>
            </w:r>
          </w:p>
        </w:tc>
      </w:tr>
      <w:tr w:rsidR="002F3D17" w:rsidRPr="00C71BE6" w:rsidTr="001C7517">
        <w:trPr>
          <w:cantSplit/>
          <w:trHeight w:val="1134"/>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CẤU TẠO</w:t>
            </w:r>
          </w:p>
        </w:tc>
        <w:tc>
          <w:tcPr>
            <w:tcW w:w="2227"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626110</wp:posOffset>
                      </wp:positionH>
                      <wp:positionV relativeFrom="paragraph">
                        <wp:posOffset>64135</wp:posOffset>
                      </wp:positionV>
                      <wp:extent cx="108585" cy="114300"/>
                      <wp:effectExtent l="12700" t="13335" r="12065" b="5715"/>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05pt" to="5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530225</wp:posOffset>
                      </wp:positionH>
                      <wp:positionV relativeFrom="paragraph">
                        <wp:posOffset>62230</wp:posOffset>
                      </wp:positionV>
                      <wp:extent cx="108585" cy="114300"/>
                      <wp:effectExtent l="12065" t="11430" r="12700" b="762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4.9pt" to="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">
                      <v:shadow color="#868686"/>
                    </v:line>
                  </w:pict>
                </mc:Fallback>
              </mc:AlternateContent>
            </w:r>
            <w:r>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801370</wp:posOffset>
                      </wp:positionH>
                      <wp:positionV relativeFrom="paragraph">
                        <wp:posOffset>71755</wp:posOffset>
                      </wp:positionV>
                      <wp:extent cx="108585" cy="114300"/>
                      <wp:effectExtent l="6985" t="11430" r="8255" b="762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5.65pt" to="7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">
                      <v:shadow color="#868686"/>
                    </v:line>
                  </w:pict>
                </mc:Fallback>
              </mc:AlternateContent>
            </w:r>
            <w:r>
              <w:rPr>
                <w:b/>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711200</wp:posOffset>
                      </wp:positionH>
                      <wp:positionV relativeFrom="paragraph">
                        <wp:posOffset>71755</wp:posOffset>
                      </wp:positionV>
                      <wp:extent cx="108585" cy="114300"/>
                      <wp:effectExtent l="12065" t="11430" r="12700" b="762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pt" to="6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">
                      <v:shadow color="#868686"/>
                    </v:line>
                  </w:pict>
                </mc:Fallback>
              </mc:AlternateContent>
            </w:r>
            <w:r>
              <w:rPr>
                <w:b/>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452120</wp:posOffset>
                      </wp:positionH>
                      <wp:positionV relativeFrom="paragraph">
                        <wp:posOffset>56515</wp:posOffset>
                      </wp:positionV>
                      <wp:extent cx="108585" cy="114300"/>
                      <wp:effectExtent l="10160" t="5715" r="5080" b="1333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45pt" to="4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">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438785</wp:posOffset>
                      </wp:positionH>
                      <wp:positionV relativeFrom="paragraph">
                        <wp:posOffset>-635</wp:posOffset>
                      </wp:positionV>
                      <wp:extent cx="398145" cy="0"/>
                      <wp:effectExtent l="15875" t="19050" r="14605" b="190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05pt" to="6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" strokeweight="2.25pt">
                      <v:shadow color="#868686"/>
                    </v:line>
                  </w:pict>
                </mc:Fallback>
              </mc:AlternateContent>
            </w:r>
            <w:r>
              <w:rPr>
                <w:b/>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604520</wp:posOffset>
                      </wp:positionH>
                      <wp:positionV relativeFrom="paragraph">
                        <wp:posOffset>3175</wp:posOffset>
                      </wp:positionV>
                      <wp:extent cx="36195" cy="228600"/>
                      <wp:effectExtent l="10160" t="13335" r="10795" b="571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47.6pt;margin-top:.25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" filled="f" fillcolor="black">
                      <v:shadow color="#868686"/>
                    </v:rect>
                  </w:pict>
                </mc:Fallback>
              </mc:AlternateContent>
            </w:r>
            <w:r>
              <w:rPr>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494030</wp:posOffset>
                      </wp:positionH>
                      <wp:positionV relativeFrom="paragraph">
                        <wp:posOffset>123190</wp:posOffset>
                      </wp:positionV>
                      <wp:extent cx="253365" cy="228600"/>
                      <wp:effectExtent l="13970" t="9525" r="8890" b="9525"/>
                      <wp:wrapNone/>
                      <wp:docPr id="377"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7" o:spid="_x0000_s1026" style="position:absolute;margin-left:38.9pt;margin-top:9.7pt;width:19.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" filled="f" fillcolor="black">
                      <v:shadow color="#868686"/>
                    </v:oval>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204470</wp:posOffset>
                      </wp:positionH>
                      <wp:positionV relativeFrom="paragraph">
                        <wp:posOffset>62230</wp:posOffset>
                      </wp:positionV>
                      <wp:extent cx="0" cy="685800"/>
                      <wp:effectExtent l="57785" t="19050" r="56515" b="9525"/>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9pt" to="16.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935355</wp:posOffset>
                      </wp:positionH>
                      <wp:positionV relativeFrom="paragraph">
                        <wp:posOffset>8890</wp:posOffset>
                      </wp:positionV>
                      <wp:extent cx="180975" cy="685800"/>
                      <wp:effectExtent l="7620" t="13335" r="59055" b="3429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7pt" to="87.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">
                      <v:stroke dashstyle="dash" endarrow="block"/>
                      <v:shadow color="#868686"/>
                    </v:lin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494030</wp:posOffset>
                      </wp:positionH>
                      <wp:positionV relativeFrom="paragraph">
                        <wp:posOffset>62230</wp:posOffset>
                      </wp:positionV>
                      <wp:extent cx="0" cy="685800"/>
                      <wp:effectExtent l="13970" t="9525" r="5080" b="952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9pt" to="38.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">
                      <v:shadow color="#868686"/>
                    </v:line>
                  </w:pict>
                </mc:Fallback>
              </mc:AlternateContent>
            </w:r>
            <w:r>
              <w:rPr>
                <w:b/>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747395</wp:posOffset>
                      </wp:positionH>
                      <wp:positionV relativeFrom="paragraph">
                        <wp:posOffset>62230</wp:posOffset>
                      </wp:positionV>
                      <wp:extent cx="180975" cy="685800"/>
                      <wp:effectExtent l="10160" t="9525" r="56515" b="28575"/>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73.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">
                      <v:stroke endarrow="block"/>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965200</wp:posOffset>
                      </wp:positionH>
                      <wp:positionV relativeFrom="paragraph">
                        <wp:posOffset>3175</wp:posOffset>
                      </wp:positionV>
                      <wp:extent cx="361950" cy="342900"/>
                      <wp:effectExtent l="0" t="1905" r="635"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left:0;text-align:left;margin-left:76pt;margin-top:.25pt;width:2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-65405</wp:posOffset>
                      </wp:positionH>
                      <wp:positionV relativeFrom="paragraph">
                        <wp:posOffset>107950</wp:posOffset>
                      </wp:positionV>
                      <wp:extent cx="361950" cy="342900"/>
                      <wp:effectExtent l="0" t="1905" r="254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9" type="#_x0000_t202" style="position:absolute;left:0;text-align:left;margin-left:-5.15pt;margin-top:8.5pt;width:28.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1</w:t>
                            </w:r>
                          </w:p>
                        </w:txbxContent>
                      </v:textbox>
                    </v:shape>
                  </w:pict>
                </mc:Fallback>
              </mc:AlternateContent>
            </w: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787400</wp:posOffset>
                      </wp:positionH>
                      <wp:positionV relativeFrom="paragraph">
                        <wp:posOffset>150495</wp:posOffset>
                      </wp:positionV>
                      <wp:extent cx="348615" cy="294640"/>
                      <wp:effectExtent l="2540" t="4445" r="127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Default="002F3D17" w:rsidP="002F3D17">
                                  <w:r w:rsidRPr="00A278BA">
                                    <w:rPr>
                                      <w:position w:val="-4"/>
                                    </w:rPr>
                                    <w:object w:dxaOrig="260" w:dyaOrig="320">
                                      <v:shape id="_x0000_i1055" type="#_x0000_t75" style="width:13pt;height:16pt" o:ole="">
                                        <v:imagedata r:id="rId10" o:title=""/>
                                      </v:shape>
                                      <o:OLEObject Type="Embed" ProgID="Equation.3" ShapeID="_x0000_i1055" DrawAspect="Content" ObjectID="_1637044851"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0" type="#_x0000_t202" style="position:absolute;left:0;text-align:left;margin-left:62pt;margin-top:11.85pt;width:27.45pt;height:2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" filled="f" fillcolor="black" stroked="f">
                      <v:textbox style="mso-fit-shape-to-text:t">
                        <w:txbxContent>
                          <w:p w:rsidR="002F3D17" w:rsidRDefault="002F3D17" w:rsidP="002F3D17">
                            <w:r w:rsidRPr="00A278BA">
                              <w:rPr>
                                <w:position w:val="-4"/>
                              </w:rPr>
                              <w:object w:dxaOrig="260" w:dyaOrig="320">
                                <v:shape id="_x0000_i1055" type="#_x0000_t75" style="width:13pt;height:16pt" o:ole="">
                                  <v:imagedata r:id="rId10" o:title=""/>
                                </v:shape>
                                <o:OLEObject Type="Embed" ProgID="Equation.3" ShapeID="_x0000_i1055" DrawAspect="Content" ObjectID="_1637044851" r:id="rId12"/>
                              </w:object>
                            </w:r>
                          </w:p>
                        </w:txbxContent>
                      </v:textbox>
                    </v:shap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50165</wp:posOffset>
                      </wp:positionV>
                      <wp:extent cx="253365" cy="114300"/>
                      <wp:effectExtent l="7620" t="12700" r="5715" b="635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9.4pt;margin-top:3.95pt;width:19.9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" fillcolor="black">
                      <v:shadow color="#868686"/>
                    </v:rect>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498475</wp:posOffset>
                      </wp:positionH>
                      <wp:positionV relativeFrom="paragraph">
                        <wp:posOffset>163195</wp:posOffset>
                      </wp:positionV>
                      <wp:extent cx="0" cy="228600"/>
                      <wp:effectExtent l="56515" t="11430" r="57785" b="17145"/>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85pt" to="39.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">
                      <v:stroke endarrow="block"/>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388620</wp:posOffset>
                      </wp:positionH>
                      <wp:positionV relativeFrom="paragraph">
                        <wp:posOffset>74930</wp:posOffset>
                      </wp:positionV>
                      <wp:extent cx="490220" cy="339090"/>
                      <wp:effectExtent l="3810" t="3175" r="1270" b="635"/>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39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Default="002F3D17" w:rsidP="002F3D17">
                                  <w:r w:rsidRPr="00A278BA">
                                    <w:rPr>
                                      <w:position w:val="-4"/>
                                    </w:rPr>
                                    <w:object w:dxaOrig="240" w:dyaOrig="320">
                                      <v:shape id="_x0000_i1056" type="#_x0000_t75" style="width:24.15pt;height:19.5pt" o:ole="">
                                        <v:imagedata r:id="rId13" o:title=""/>
                                      </v:shape>
                                      <o:OLEObject Type="Embed" ProgID="Equation.3" ShapeID="_x0000_i1056" DrawAspect="Content" ObjectID="_1637044852"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31" type="#_x0000_t202" style="position:absolute;left:0;text-align:left;margin-left:30.6pt;margin-top:5.9pt;width:38.6pt;height:26.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" filled="f" fillcolor="black" stroked="f">
                      <v:textbox style="mso-fit-shape-to-text:t">
                        <w:txbxContent>
                          <w:p w:rsidR="002F3D17" w:rsidRDefault="002F3D17" w:rsidP="002F3D17">
                            <w:r w:rsidRPr="00A278BA">
                              <w:rPr>
                                <w:position w:val="-4"/>
                              </w:rPr>
                              <w:object w:dxaOrig="240" w:dyaOrig="320">
                                <v:shape id="_x0000_i1056" type="#_x0000_t75" style="width:24.15pt;height:19.5pt" o:ole="">
                                  <v:imagedata r:id="rId13" o:title=""/>
                                </v:shape>
                                <o:OLEObject Type="Embed" ProgID="Equation.3" ShapeID="_x0000_i1056" DrawAspect="Content" ObjectID="_1637044852" r:id="rId15"/>
                              </w:object>
                            </w:r>
                          </w:p>
                        </w:txbxContent>
                      </v:textbox>
                    </v:shape>
                  </w:pict>
                </mc:Fallback>
              </mc:AlternateContent>
            </w: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p>
        </w:tc>
        <w:tc>
          <w:tcPr>
            <w:tcW w:w="2394"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1435100</wp:posOffset>
                      </wp:positionH>
                      <wp:positionV relativeFrom="paragraph">
                        <wp:posOffset>993775</wp:posOffset>
                      </wp:positionV>
                      <wp:extent cx="398145" cy="342900"/>
                      <wp:effectExtent l="0" t="0" r="444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r w:rsidRPr="00950504">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2" type="#_x0000_t202" style="position:absolute;left:0;text-align:left;margin-left:113pt;margin-top:78.25pt;width:31.3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Dg+gIAAI8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" filled="f" fillcolor="black" stroked="f">
                      <v:textbox>
                        <w:txbxContent>
                          <w:p w:rsidR="002F3D17" w:rsidRPr="00950504" w:rsidRDefault="002F3D17" w:rsidP="002F3D17">
                            <w:pPr>
                              <w:rPr>
                                <w:i/>
                                <w:vertAlign w:val="subscript"/>
                              </w:rPr>
                            </w:pPr>
                            <w:r w:rsidRPr="00950504">
                              <w:rPr>
                                <w:i/>
                              </w:rPr>
                              <w:t>h</w:t>
                            </w:r>
                            <w:r w:rsidRPr="00950504">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83185</wp:posOffset>
                      </wp:positionV>
                      <wp:extent cx="108585" cy="114300"/>
                      <wp:effectExtent l="10160" t="13335" r="5080" b="5715"/>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3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">
                      <v:shadow color="#868686"/>
                    </v:line>
                  </w:pict>
                </mc:Fallback>
              </mc:AlternateContent>
            </w:r>
            <w:r>
              <w:rPr>
                <w:b/>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432435</wp:posOffset>
                      </wp:positionH>
                      <wp:positionV relativeFrom="paragraph">
                        <wp:posOffset>83185</wp:posOffset>
                      </wp:positionV>
                      <wp:extent cx="108585" cy="114300"/>
                      <wp:effectExtent l="13970" t="13335" r="10795" b="5715"/>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6.55pt" to="4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">
                      <v:shadow color="#868686"/>
                    </v:line>
                  </w:pict>
                </mc:Fallback>
              </mc:AlternateContent>
            </w:r>
            <w:r>
              <w:rPr>
                <w:b/>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540385</wp:posOffset>
                      </wp:positionH>
                      <wp:positionV relativeFrom="paragraph">
                        <wp:posOffset>81280</wp:posOffset>
                      </wp:positionV>
                      <wp:extent cx="108585" cy="114300"/>
                      <wp:effectExtent l="7620" t="11430" r="7620" b="762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6.4pt" to="5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641985</wp:posOffset>
                      </wp:positionH>
                      <wp:positionV relativeFrom="paragraph">
                        <wp:posOffset>73660</wp:posOffset>
                      </wp:positionV>
                      <wp:extent cx="108585" cy="114300"/>
                      <wp:effectExtent l="13970" t="13335" r="10795" b="571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8pt" to="5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721360</wp:posOffset>
                      </wp:positionH>
                      <wp:positionV relativeFrom="paragraph">
                        <wp:posOffset>90805</wp:posOffset>
                      </wp:positionV>
                      <wp:extent cx="108585" cy="114300"/>
                      <wp:effectExtent l="7620" t="11430" r="7620" b="762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15pt" to="6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">
                      <v:shadow color="#868686"/>
                    </v:line>
                  </w:pict>
                </mc:Fallback>
              </mc:AlternateContent>
            </w:r>
            <w:r>
              <w:rPr>
                <w:b/>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709930</wp:posOffset>
                      </wp:positionH>
                      <wp:positionV relativeFrom="paragraph">
                        <wp:posOffset>528955</wp:posOffset>
                      </wp:positionV>
                      <wp:extent cx="361950" cy="342900"/>
                      <wp:effectExtent l="0" t="1905" r="381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3" type="#_x0000_t202" style="position:absolute;left:0;text-align:left;margin-left:55.9pt;margin-top:41.65pt;width:28.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94080" behindDoc="0" locked="0" layoutInCell="1" allowOverlap="1">
                      <wp:simplePos x="0" y="0"/>
                      <wp:positionH relativeFrom="column">
                        <wp:posOffset>60325</wp:posOffset>
                      </wp:positionH>
                      <wp:positionV relativeFrom="paragraph">
                        <wp:posOffset>1100455</wp:posOffset>
                      </wp:positionV>
                      <wp:extent cx="361950" cy="342900"/>
                      <wp:effectExtent l="3810" t="1905"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4" type="#_x0000_t202" style="position:absolute;left:0;text-align:left;margin-left:4.75pt;margin-top:86.65pt;width:2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1</w:t>
                            </w:r>
                          </w:p>
                        </w:txbxContent>
                      </v:textbox>
                    </v:shape>
                  </w:pict>
                </mc:Fallback>
              </mc:AlternateContent>
            </w:r>
            <w:r>
              <w:rPr>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548005</wp:posOffset>
                      </wp:positionH>
                      <wp:positionV relativeFrom="paragraph">
                        <wp:posOffset>1496695</wp:posOffset>
                      </wp:positionV>
                      <wp:extent cx="490220" cy="407670"/>
                      <wp:effectExtent l="0" t="0" r="0" b="3810"/>
                      <wp:wrapSquare wrapText="bothSides"/>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57" type="#_x0000_t75" style="width:24.15pt;height:19.5pt" o:ole="">
                                        <v:imagedata r:id="rId13" o:title=""/>
                                      </v:shape>
                                      <o:OLEObject Type="Embed" ProgID="Equation.3" ShapeID="_x0000_i1057" DrawAspect="Content" ObjectID="_1637044853" r:id="rId1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5" type="#_x0000_t202" style="position:absolute;left:0;text-align:left;margin-left:43.15pt;margin-top:117.85pt;width:38.6pt;height:3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QuAIAAME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" filled="f" stroked="f">
                      <v:textbox>
                        <w:txbxContent>
                          <w:p w:rsidR="002F3D17" w:rsidRPr="003829CC" w:rsidRDefault="002F3D17" w:rsidP="002F3D17">
                            <w:r w:rsidRPr="00A278BA">
                              <w:rPr>
                                <w:position w:val="-4"/>
                              </w:rPr>
                              <w:object w:dxaOrig="240" w:dyaOrig="320">
                                <v:shape id="_x0000_i1057" type="#_x0000_t75" style="width:24.15pt;height:19.5pt" o:ole="">
                                  <v:imagedata r:id="rId13" o:title=""/>
                                </v:shape>
                                <o:OLEObject Type="Embed" ProgID="Equation.3" ShapeID="_x0000_i1057" DrawAspect="Content" ObjectID="_1637044853" r:id="rId17"/>
                              </w:object>
                            </w:r>
                          </w:p>
                        </w:txbxContent>
                      </v:textbox>
                      <w10:wrap type="square"/>
                    </v:shape>
                  </w:pict>
                </mc:Fallback>
              </mc:AlternateContent>
            </w:r>
            <w:r>
              <w:rPr>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302260</wp:posOffset>
                      </wp:positionV>
                      <wp:extent cx="348615" cy="294640"/>
                      <wp:effectExtent l="4445" t="3810" r="0" b="0"/>
                      <wp:wrapSquare wrapText="bothSides"/>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58" type="#_x0000_t75" style="width:13pt;height:16pt" o:ole="">
                                        <v:imagedata r:id="rId18" o:title=""/>
                                      </v:shape>
                                      <o:OLEObject Type="Embed" ProgID="Equation.3" ShapeID="_x0000_i1058" DrawAspect="Content" ObjectID="_1637044854" r:id="rId1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57.3pt;margin-top:23.8pt;width:27.45pt;height:23.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QB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" filled="f" stroked="f">
                      <v:textbox style="mso-fit-shape-to-text:t">
                        <w:txbxContent>
                          <w:p w:rsidR="002F3D17" w:rsidRPr="002578BD" w:rsidRDefault="002F3D17" w:rsidP="002F3D17">
                            <w:r w:rsidRPr="00A278BA">
                              <w:rPr>
                                <w:position w:val="-4"/>
                              </w:rPr>
                              <w:object w:dxaOrig="260" w:dyaOrig="320">
                                <v:shape id="_x0000_i1058" type="#_x0000_t75" style="width:13pt;height:16pt" o:ole="">
                                  <v:imagedata r:id="rId18" o:title=""/>
                                </v:shape>
                                <o:OLEObject Type="Embed" ProgID="Equation.3" ShapeID="_x0000_i1058" DrawAspect="Content" ObjectID="_1637044854" r:id="rId20"/>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367030</wp:posOffset>
                      </wp:positionH>
                      <wp:positionV relativeFrom="paragraph">
                        <wp:posOffset>929005</wp:posOffset>
                      </wp:positionV>
                      <wp:extent cx="0" cy="685800"/>
                      <wp:effectExtent l="53340" t="20955" r="60960" b="762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73.15pt" to="28.9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1020445</wp:posOffset>
                      </wp:positionH>
                      <wp:positionV relativeFrom="paragraph">
                        <wp:posOffset>452755</wp:posOffset>
                      </wp:positionV>
                      <wp:extent cx="0" cy="457200"/>
                      <wp:effectExtent l="59055" t="20955" r="55245" b="762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5.65pt" to="80.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667385</wp:posOffset>
                      </wp:positionH>
                      <wp:positionV relativeFrom="paragraph">
                        <wp:posOffset>1384300</wp:posOffset>
                      </wp:positionV>
                      <wp:extent cx="0" cy="228600"/>
                      <wp:effectExtent l="58420" t="9525" r="5588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09pt" to="5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WmqwIAAJQ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">
                      <v:stroke endarrow="block"/>
                      <v:shadow color="#868686"/>
                    </v:line>
                  </w:pict>
                </mc:Fallback>
              </mc:AlternateContent>
            </w:r>
            <w:r>
              <w:rPr>
                <w:b/>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330200</wp:posOffset>
                      </wp:positionH>
                      <wp:positionV relativeFrom="paragraph">
                        <wp:posOffset>193675</wp:posOffset>
                      </wp:positionV>
                      <wp:extent cx="434340" cy="0"/>
                      <wp:effectExtent l="16510" t="19050" r="15875" b="1905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25pt" to="6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" strokeweight="2.25pt">
                      <v:shadow color="#868686"/>
                    </v:line>
                  </w:pict>
                </mc:Fallback>
              </mc:AlternateContent>
            </w:r>
            <w:r>
              <w:rPr>
                <w:b/>
                <w:noProof/>
                <w:color w:val="000000" w:themeColor="text1"/>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195580</wp:posOffset>
                      </wp:positionV>
                      <wp:extent cx="0" cy="800100"/>
                      <wp:effectExtent l="5715" t="11430" r="13335" b="762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5.4pt" to="41.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">
                      <v:shadow color="#868686"/>
                    </v:line>
                  </w:pict>
                </mc:Fallback>
              </mc:AlternateContent>
            </w:r>
            <w:r>
              <w:rPr>
                <w:b/>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787400</wp:posOffset>
                      </wp:positionH>
                      <wp:positionV relativeFrom="paragraph">
                        <wp:posOffset>441325</wp:posOffset>
                      </wp:positionV>
                      <wp:extent cx="0" cy="571500"/>
                      <wp:effectExtent l="54610" t="19050" r="59690" b="9525"/>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4.75pt" to="62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531495</wp:posOffset>
                      </wp:positionH>
                      <wp:positionV relativeFrom="paragraph">
                        <wp:posOffset>1283335</wp:posOffset>
                      </wp:positionV>
                      <wp:extent cx="253365" cy="114300"/>
                      <wp:effectExtent l="8255" t="13335" r="5080" b="571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41.85pt;margin-top:101.05pt;width:19.9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" fillcolor="black">
                      <v:shadow color="#868686"/>
                    </v:rect>
                  </w:pict>
                </mc:Fallback>
              </mc:AlternateContent>
            </w:r>
            <w:r>
              <w:rPr>
                <w:b/>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655955</wp:posOffset>
                      </wp:positionH>
                      <wp:positionV relativeFrom="paragraph">
                        <wp:posOffset>1203325</wp:posOffset>
                      </wp:positionV>
                      <wp:extent cx="0" cy="114300"/>
                      <wp:effectExtent l="8890" t="9525" r="10160" b="9525"/>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94.75pt" to="51.6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">
                      <v:shadow color="#868686"/>
                    </v:line>
                  </w:pict>
                </mc:Fallback>
              </mc:AlternateContent>
            </w:r>
            <w:r>
              <w:rPr>
                <w:b/>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640715</wp:posOffset>
                      </wp:positionH>
                      <wp:positionV relativeFrom="paragraph">
                        <wp:posOffset>984250</wp:posOffset>
                      </wp:positionV>
                      <wp:extent cx="36195" cy="228600"/>
                      <wp:effectExtent l="12700" t="9525" r="8255" b="952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50.45pt;margin-top:77.5pt;width:2.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YD8AIAAEE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" filled="f" fillcolor="black">
                      <v:shadow color="#868686"/>
                    </v:rect>
                  </w:pict>
                </mc:Fallback>
              </mc:AlternateContent>
            </w:r>
            <w:r>
              <w:rPr>
                <w:b/>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530225</wp:posOffset>
                      </wp:positionH>
                      <wp:positionV relativeFrom="paragraph">
                        <wp:posOffset>869950</wp:posOffset>
                      </wp:positionV>
                      <wp:extent cx="253365" cy="228600"/>
                      <wp:effectExtent l="6985" t="9525" r="6350" b="9525"/>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margin-left:41.75pt;margin-top:68.5pt;width:19.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" filled="f" fillcolor="black">
                      <v:shadow color="#868686"/>
                    </v:oval>
                  </w:pict>
                </mc:Fallback>
              </mc:AlternateContent>
            </w:r>
          </w:p>
        </w:tc>
        <w:tc>
          <w:tcPr>
            <w:tcW w:w="2394"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675005</wp:posOffset>
                      </wp:positionH>
                      <wp:positionV relativeFrom="paragraph">
                        <wp:posOffset>136525</wp:posOffset>
                      </wp:positionV>
                      <wp:extent cx="361950" cy="342900"/>
                      <wp:effectExtent l="0" t="0" r="4445"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Pr>
                                      <w:i/>
                                    </w:rPr>
                                    <w:t>l</w:t>
                                  </w:r>
                                  <w:r>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7" type="#_x0000_t202" style="position:absolute;left:0;text-align:left;margin-left:53.15pt;margin-top:10.75pt;width:28.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" filled="f" fillcolor="black" stroked="f">
                      <v:textbox>
                        <w:txbxContent>
                          <w:p w:rsidR="002F3D17" w:rsidRPr="00874D0C" w:rsidRDefault="002F3D17" w:rsidP="002F3D17">
                            <w:pPr>
                              <w:jc w:val="center"/>
                              <w:rPr>
                                <w:i/>
                                <w:vertAlign w:val="subscript"/>
                              </w:rPr>
                            </w:pPr>
                            <w:r>
                              <w:rPr>
                                <w:i/>
                              </w:rPr>
                              <w:t>l</w:t>
                            </w:r>
                            <w:r>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6608" behindDoc="0" locked="0" layoutInCell="1" allowOverlap="1">
                      <wp:simplePos x="0" y="0"/>
                      <wp:positionH relativeFrom="column">
                        <wp:posOffset>141605</wp:posOffset>
                      </wp:positionH>
                      <wp:positionV relativeFrom="paragraph">
                        <wp:posOffset>136525</wp:posOffset>
                      </wp:positionV>
                      <wp:extent cx="361950" cy="342900"/>
                      <wp:effectExtent l="0" t="0" r="4445"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sidRPr="00874D0C">
                                    <w:rPr>
                                      <w:i/>
                                    </w:rPr>
                                    <w:t>l</w:t>
                                  </w:r>
                                  <w:r w:rsidRPr="00874D0C">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8" type="#_x0000_t202" style="position:absolute;left:0;text-align:left;margin-left:11.15pt;margin-top:10.75pt;width:28.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" filled="f" fillcolor="black" stroked="f">
                      <v:textbox>
                        <w:txbxContent>
                          <w:p w:rsidR="002F3D17" w:rsidRPr="00874D0C" w:rsidRDefault="002F3D17" w:rsidP="002F3D17">
                            <w:pPr>
                              <w:jc w:val="center"/>
                              <w:rPr>
                                <w:i/>
                                <w:vertAlign w:val="subscript"/>
                              </w:rPr>
                            </w:pPr>
                            <w:r w:rsidRPr="00874D0C">
                              <w:rPr>
                                <w:i/>
                              </w:rPr>
                              <w:t>l</w:t>
                            </w:r>
                            <w:r w:rsidRPr="00874D0C">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1109345</wp:posOffset>
                      </wp:positionH>
                      <wp:positionV relativeFrom="paragraph">
                        <wp:posOffset>755650</wp:posOffset>
                      </wp:positionV>
                      <wp:extent cx="325755" cy="342900"/>
                      <wp:effectExtent l="127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r w:rsidRPr="00950504">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9" type="#_x0000_t202" style="position:absolute;left:0;text-align:left;margin-left:87.35pt;margin-top:59.5pt;width:25.6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m/+wIAAJA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" filled="f" fillcolor="black" stroked="f">
                      <v:textbox>
                        <w:txbxContent>
                          <w:p w:rsidR="002F3D17" w:rsidRPr="00950504" w:rsidRDefault="002F3D17" w:rsidP="002F3D17">
                            <w:pPr>
                              <w:rPr>
                                <w:i/>
                                <w:vertAlign w:val="subscript"/>
                              </w:rPr>
                            </w:pPr>
                            <w:r w:rsidRPr="00950504">
                              <w:rPr>
                                <w:i/>
                              </w:rPr>
                              <w:t>h</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1119505</wp:posOffset>
                      </wp:positionH>
                      <wp:positionV relativeFrom="paragraph">
                        <wp:posOffset>353695</wp:posOffset>
                      </wp:positionV>
                      <wp:extent cx="348615" cy="294640"/>
                      <wp:effectExtent l="0" t="0" r="0" b="254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59" type="#_x0000_t75" style="width:13pt;height:16pt" o:ole="">
                                        <v:imagedata r:id="rId18" o:title=""/>
                                      </v:shape>
                                      <o:OLEObject Type="Embed" ProgID="Equation.3" ShapeID="_x0000_i1059" DrawAspect="Content" ObjectID="_1637044855" r:id="rId2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40" type="#_x0000_t202" style="position:absolute;left:0;text-align:left;margin-left:88.15pt;margin-top:27.85pt;width:27.45pt;height:23.2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Ma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zLDSNAeivTI9gbdyT2yb5ChcdAZKD4MoGr2IIBKu2j1cC+r7xoJuWqp2LJbpeTYMlqDh6H96V98&#10;nXC0BdmMn2QNhuiTkQ5o36jepg8SggAdKvV8qo51poLHGUnicI5RBaIoJTF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" filled="f" stroked="f">
                      <v:textbox style="mso-fit-shape-to-text:t">
                        <w:txbxContent>
                          <w:p w:rsidR="002F3D17" w:rsidRPr="002578BD" w:rsidRDefault="002F3D17" w:rsidP="002F3D17">
                            <w:r w:rsidRPr="00A278BA">
                              <w:rPr>
                                <w:position w:val="-4"/>
                              </w:rPr>
                              <w:object w:dxaOrig="260" w:dyaOrig="320">
                                <v:shape id="_x0000_i1059" type="#_x0000_t75" style="width:13pt;height:16pt" o:ole="">
                                  <v:imagedata r:id="rId18" o:title=""/>
                                </v:shape>
                                <o:OLEObject Type="Embed" ProgID="Equation.3" ShapeID="_x0000_i1059" DrawAspect="Content" ObjectID="_1637044855" r:id="rId22"/>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17780</wp:posOffset>
                      </wp:positionH>
                      <wp:positionV relativeFrom="paragraph">
                        <wp:posOffset>1359535</wp:posOffset>
                      </wp:positionV>
                      <wp:extent cx="490220" cy="407670"/>
                      <wp:effectExtent l="0" t="3810" r="0" b="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60" type="#_x0000_t75" style="width:24.15pt;height:19.5pt" o:ole="">
                                        <v:imagedata r:id="rId13" o:title=""/>
                                      </v:shape>
                                      <o:OLEObject Type="Embed" ProgID="Equation.3" ShapeID="_x0000_i1060" DrawAspect="Content" ObjectID="_1637044856" r:id="rId2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1" type="#_x0000_t202" style="position:absolute;left:0;text-align:left;margin-left:1.4pt;margin-top:107.05pt;width:38.6pt;height:3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buAIAAMI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" filled="f" stroked="f">
                      <v:textbox>
                        <w:txbxContent>
                          <w:p w:rsidR="002F3D17" w:rsidRPr="003829CC" w:rsidRDefault="002F3D17" w:rsidP="002F3D17">
                            <w:r w:rsidRPr="00A278BA">
                              <w:rPr>
                                <w:position w:val="-4"/>
                              </w:rPr>
                              <w:object w:dxaOrig="240" w:dyaOrig="320">
                                <v:shape id="_x0000_i1060" type="#_x0000_t75" style="width:24.15pt;height:19.5pt" o:ole="">
                                  <v:imagedata r:id="rId13" o:title=""/>
                                </v:shape>
                                <o:OLEObject Type="Embed" ProgID="Equation.3" ShapeID="_x0000_i1060" DrawAspect="Content" ObjectID="_1637044856" r:id="rId24"/>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1488" behindDoc="0" locked="0" layoutInCell="1" allowOverlap="1">
                      <wp:simplePos x="0" y="0"/>
                      <wp:positionH relativeFrom="column">
                        <wp:posOffset>494030</wp:posOffset>
                      </wp:positionH>
                      <wp:positionV relativeFrom="paragraph">
                        <wp:posOffset>412750</wp:posOffset>
                      </wp:positionV>
                      <wp:extent cx="651510" cy="0"/>
                      <wp:effectExtent l="14605" t="57150" r="19685" b="571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32.5pt" to="9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10464" behindDoc="0" locked="0" layoutInCell="1" allowOverlap="1">
                      <wp:simplePos x="0" y="0"/>
                      <wp:positionH relativeFrom="column">
                        <wp:posOffset>95885</wp:posOffset>
                      </wp:positionH>
                      <wp:positionV relativeFrom="paragraph">
                        <wp:posOffset>412750</wp:posOffset>
                      </wp:positionV>
                      <wp:extent cx="398145" cy="0"/>
                      <wp:effectExtent l="16510" t="57150" r="23495" b="571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2.5pt" to="3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100330</wp:posOffset>
                      </wp:positionH>
                      <wp:positionV relativeFrom="paragraph">
                        <wp:posOffset>1300480</wp:posOffset>
                      </wp:positionV>
                      <wp:extent cx="0" cy="228600"/>
                      <wp:effectExtent l="59055" t="11430" r="55245" b="17145"/>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02.4pt" to="7.9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dWqwIAAJQ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1172210</wp:posOffset>
                      </wp:positionH>
                      <wp:positionV relativeFrom="paragraph">
                        <wp:posOffset>488950</wp:posOffset>
                      </wp:positionV>
                      <wp:extent cx="0" cy="228600"/>
                      <wp:effectExtent l="54610" t="19050" r="59690" b="9525"/>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38.5pt" to="9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1164590</wp:posOffset>
                      </wp:positionH>
                      <wp:positionV relativeFrom="paragraph">
                        <wp:posOffset>708025</wp:posOffset>
                      </wp:positionV>
                      <wp:extent cx="0" cy="457200"/>
                      <wp:effectExtent l="8890" t="9525" r="10160" b="952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55.75pt" to="91.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93980</wp:posOffset>
                      </wp:positionH>
                      <wp:positionV relativeFrom="paragraph">
                        <wp:posOffset>1012825</wp:posOffset>
                      </wp:positionV>
                      <wp:extent cx="1085850" cy="114300"/>
                      <wp:effectExtent l="5080" t="9525" r="13970" b="9525"/>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9.75pt" to="92.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115570</wp:posOffset>
                      </wp:positionH>
                      <wp:positionV relativeFrom="paragraph">
                        <wp:posOffset>719455</wp:posOffset>
                      </wp:positionV>
                      <wp:extent cx="1049655" cy="571500"/>
                      <wp:effectExtent l="17145" t="20955" r="19050" b="17145"/>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57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6.65pt" to="91.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" strokeweight="2.25pt">
                      <v:shadow color="#868686"/>
                    </v:line>
                  </w:pict>
                </mc:Fallback>
              </mc:AlternateContent>
            </w:r>
            <w:r>
              <w:rPr>
                <w:b/>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105410</wp:posOffset>
                      </wp:positionH>
                      <wp:positionV relativeFrom="paragraph">
                        <wp:posOffset>1069975</wp:posOffset>
                      </wp:positionV>
                      <wp:extent cx="0" cy="228600"/>
                      <wp:effectExtent l="6985" t="9525" r="12065" b="9525"/>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4.25pt" to="8.3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103505</wp:posOffset>
                      </wp:positionH>
                      <wp:positionV relativeFrom="paragraph">
                        <wp:posOffset>1050925</wp:posOffset>
                      </wp:positionV>
                      <wp:extent cx="1085850" cy="114300"/>
                      <wp:effectExtent l="5080" t="9525" r="13970" b="9525"/>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2.75pt" to="93.6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">
                      <v:shadow color="#868686"/>
                    </v:line>
                  </w:pict>
                </mc:Fallback>
              </mc:AlternateContent>
            </w:r>
            <w:r>
              <w:rPr>
                <w:b/>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423545</wp:posOffset>
                      </wp:positionH>
                      <wp:positionV relativeFrom="paragraph">
                        <wp:posOffset>1050925</wp:posOffset>
                      </wp:positionV>
                      <wp:extent cx="149225" cy="201930"/>
                      <wp:effectExtent l="20320" t="19050" r="20955" b="7620"/>
                      <wp:wrapNone/>
                      <wp:docPr id="332" name="Flowchart: Extract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01930"/>
                              </a:xfrm>
                              <a:prstGeom prst="flowChartExtra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332" o:spid="_x0000_s1026" type="#_x0000_t127" style="position:absolute;margin-left:33.35pt;margin-top:82.75pt;width:11.75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" fillcolor="black">
                      <v:shadow color="#868686"/>
                    </v:shape>
                  </w:pict>
                </mc:Fallback>
              </mc:AlternateContent>
            </w:r>
            <w:r>
              <w:rPr>
                <w:b/>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494030</wp:posOffset>
                      </wp:positionH>
                      <wp:positionV relativeFrom="paragraph">
                        <wp:posOffset>184150</wp:posOffset>
                      </wp:positionV>
                      <wp:extent cx="0" cy="1485900"/>
                      <wp:effectExtent l="5080" t="9525" r="13970" b="952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4.5pt" to="3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">
                      <v:stroke dashstyle="dash"/>
                      <v:shadow color="#868686"/>
                    </v:line>
                  </w:pict>
                </mc:Fallback>
              </mc:AlternateContent>
            </w:r>
          </w:p>
        </w:tc>
        <w:tc>
          <w:tcPr>
            <w:tcW w:w="2270"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30944" behindDoc="0" locked="0" layoutInCell="1" allowOverlap="1">
                      <wp:simplePos x="0" y="0"/>
                      <wp:positionH relativeFrom="column">
                        <wp:posOffset>1193800</wp:posOffset>
                      </wp:positionH>
                      <wp:positionV relativeFrom="paragraph">
                        <wp:posOffset>643255</wp:posOffset>
                      </wp:positionV>
                      <wp:extent cx="325755" cy="342900"/>
                      <wp:effectExtent l="0" t="1905" r="1905"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2" type="#_x0000_t202" style="position:absolute;left:0;text-align:left;margin-left:94pt;margin-top:50.65pt;width:25.6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" filled="f" fillcolor="black" stroked="f">
                      <v:textbox>
                        <w:txbxContent>
                          <w:p w:rsidR="002F3D17" w:rsidRPr="00950504" w:rsidRDefault="002F3D17" w:rsidP="002F3D17">
                            <w:pPr>
                              <w:rPr>
                                <w:i/>
                                <w:vertAlign w:val="subscript"/>
                              </w:rPr>
                            </w:pPr>
                            <w:r w:rsidRPr="00950504">
                              <w:rPr>
                                <w:i/>
                              </w:rPr>
                              <w:t>h</w:t>
                            </w:r>
                          </w:p>
                        </w:txbxContent>
                      </v:textbox>
                    </v:shape>
                  </w:pict>
                </mc:Fallback>
              </mc:AlternateContent>
            </w:r>
            <w:r>
              <w:rPr>
                <w:b/>
                <w:noProof/>
                <w:color w:val="000000" w:themeColor="text1"/>
              </w:rPr>
              <mc:AlternateContent>
                <mc:Choice Requires="wps">
                  <w:drawing>
                    <wp:anchor distT="0" distB="0" distL="114300" distR="114300" simplePos="0" relativeHeight="251729920" behindDoc="0" locked="0" layoutInCell="1" allowOverlap="1">
                      <wp:simplePos x="0" y="0"/>
                      <wp:positionH relativeFrom="column">
                        <wp:posOffset>275590</wp:posOffset>
                      </wp:positionH>
                      <wp:positionV relativeFrom="paragraph">
                        <wp:posOffset>528955</wp:posOffset>
                      </wp:positionV>
                      <wp:extent cx="361950" cy="342900"/>
                      <wp:effectExtent l="1905" t="1905"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sidRPr="00874D0C">
                                    <w:rPr>
                                      <w:i/>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3" type="#_x0000_t202" style="position:absolute;left:0;text-align:left;margin-left:21.7pt;margin-top:41.65pt;width:28.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" filled="f" fillcolor="black" stroked="f">
                      <v:textbox>
                        <w:txbxContent>
                          <w:p w:rsidR="002F3D17" w:rsidRPr="00874D0C" w:rsidRDefault="002F3D17" w:rsidP="002F3D17">
                            <w:pPr>
                              <w:jc w:val="center"/>
                              <w:rPr>
                                <w:i/>
                                <w:vertAlign w:val="subscript"/>
                              </w:rPr>
                            </w:pPr>
                            <w:r w:rsidRPr="00874D0C">
                              <w:rPr>
                                <w:i/>
                              </w:rPr>
                              <w:t>l</w:t>
                            </w:r>
                          </w:p>
                        </w:txbxContent>
                      </v:textbox>
                    </v:shape>
                  </w:pict>
                </mc:Fallback>
              </mc:AlternateContent>
            </w:r>
            <w:r>
              <w:rPr>
                <w:b/>
                <w:noProof/>
                <w:color w:val="000000" w:themeColor="text1"/>
              </w:rPr>
              <mc:AlternateContent>
                <mc:Choice Requires="wps">
                  <w:drawing>
                    <wp:anchor distT="0" distB="0" distL="114300" distR="114300" simplePos="0" relativeHeight="251728896" behindDoc="0" locked="0" layoutInCell="1" allowOverlap="1">
                      <wp:simplePos x="0" y="0"/>
                      <wp:positionH relativeFrom="column">
                        <wp:posOffset>460375</wp:posOffset>
                      </wp:positionH>
                      <wp:positionV relativeFrom="paragraph">
                        <wp:posOffset>746125</wp:posOffset>
                      </wp:positionV>
                      <wp:extent cx="348615" cy="294640"/>
                      <wp:effectExtent l="0" t="0" r="0" b="635"/>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61" type="#_x0000_t75" style="width:13pt;height:16pt" o:ole="">
                                        <v:imagedata r:id="rId18" o:title=""/>
                                      </v:shape>
                                      <o:OLEObject Type="Embed" ProgID="Equation.3" ShapeID="_x0000_i1061" DrawAspect="Content" ObjectID="_1637044857" r:id="rId2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44" type="#_x0000_t202" style="position:absolute;left:0;text-align:left;margin-left:36.25pt;margin-top:58.75pt;width:27.45pt;height:23.2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yM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UGpBO2hSE9sZ9C93CH7BhkaB52B4uMAqmYHAqi0i1YPD7L6rpGQy5aKDbtTSo4tozV4GNqf/tnX&#10;CUdbkPX4SdZgiD4b6YB2jept+iAhCNChUi/H6lhnKni8JkkczjCqQBSlJCa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" filled="f" stroked="f">
                      <v:textbox style="mso-fit-shape-to-text:t">
                        <w:txbxContent>
                          <w:p w:rsidR="002F3D17" w:rsidRPr="002578BD" w:rsidRDefault="002F3D17" w:rsidP="002F3D17">
                            <w:r w:rsidRPr="00A278BA">
                              <w:rPr>
                                <w:position w:val="-4"/>
                              </w:rPr>
                              <w:object w:dxaOrig="260" w:dyaOrig="320">
                                <v:shape id="_x0000_i1061" type="#_x0000_t75" style="width:13pt;height:16pt" o:ole="">
                                  <v:imagedata r:id="rId18" o:title=""/>
                                </v:shape>
                                <o:OLEObject Type="Embed" ProgID="Equation.3" ShapeID="_x0000_i1061" DrawAspect="Content" ObjectID="_1637044857" r:id="rId26"/>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178435</wp:posOffset>
                      </wp:positionH>
                      <wp:positionV relativeFrom="paragraph">
                        <wp:posOffset>1214755</wp:posOffset>
                      </wp:positionV>
                      <wp:extent cx="490220" cy="407670"/>
                      <wp:effectExtent l="0" t="1905" r="0" b="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62" type="#_x0000_t75" style="width:24.15pt;height:19.5pt" o:ole="">
                                        <v:imagedata r:id="rId13" o:title=""/>
                                      </v:shape>
                                      <o:OLEObject Type="Embed" ProgID="Equation.3" ShapeID="_x0000_i1062" DrawAspect="Content" ObjectID="_1637044858" r:id="rId27"/>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5" type="#_x0000_t202" style="position:absolute;left:0;text-align:left;margin-left:14.05pt;margin-top:95.65pt;width:38.6pt;height:3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v+uQ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" filled="f" stroked="f">
                      <v:textbox>
                        <w:txbxContent>
                          <w:p w:rsidR="002F3D17" w:rsidRPr="003829CC" w:rsidRDefault="002F3D17" w:rsidP="002F3D17">
                            <w:r w:rsidRPr="00A278BA">
                              <w:rPr>
                                <w:position w:val="-4"/>
                              </w:rPr>
                              <w:object w:dxaOrig="240" w:dyaOrig="320">
                                <v:shape id="_x0000_i1062" type="#_x0000_t75" style="width:24.15pt;height:19.5pt" o:ole="">
                                  <v:imagedata r:id="rId13" o:title=""/>
                                </v:shape>
                                <o:OLEObject Type="Embed" ProgID="Equation.3" ShapeID="_x0000_i1062" DrawAspect="Content" ObjectID="_1637044858" r:id="rId28"/>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341630</wp:posOffset>
                      </wp:positionH>
                      <wp:positionV relativeFrom="paragraph">
                        <wp:posOffset>889000</wp:posOffset>
                      </wp:positionV>
                      <wp:extent cx="217170" cy="114300"/>
                      <wp:effectExtent l="10795" t="57150" r="38735" b="9525"/>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1143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0pt" to="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25824" behindDoc="0" locked="0" layoutInCell="1" allowOverlap="1">
                      <wp:simplePos x="0" y="0"/>
                      <wp:positionH relativeFrom="column">
                        <wp:posOffset>322580</wp:posOffset>
                      </wp:positionH>
                      <wp:positionV relativeFrom="paragraph">
                        <wp:posOffset>1041400</wp:posOffset>
                      </wp:positionV>
                      <wp:extent cx="0" cy="342900"/>
                      <wp:effectExtent l="58420" t="9525" r="5588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82pt" to="25.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1250315</wp:posOffset>
                      </wp:positionH>
                      <wp:positionV relativeFrom="paragraph">
                        <wp:posOffset>460375</wp:posOffset>
                      </wp:positionV>
                      <wp:extent cx="0" cy="685800"/>
                      <wp:effectExtent l="52705" t="19050" r="61595"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36.25pt" to="98.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3776" behindDoc="0" locked="0" layoutInCell="1" allowOverlap="1">
                      <wp:simplePos x="0" y="0"/>
                      <wp:positionH relativeFrom="column">
                        <wp:posOffset>149225</wp:posOffset>
                      </wp:positionH>
                      <wp:positionV relativeFrom="paragraph">
                        <wp:posOffset>488950</wp:posOffset>
                      </wp:positionV>
                      <wp:extent cx="832485" cy="457200"/>
                      <wp:effectExtent l="37465" t="57150" r="44450" b="571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38.5pt" to="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313055</wp:posOffset>
                      </wp:positionH>
                      <wp:positionV relativeFrom="paragraph">
                        <wp:posOffset>1155700</wp:posOffset>
                      </wp:positionV>
                      <wp:extent cx="1085850" cy="0"/>
                      <wp:effectExtent l="10795" t="9525" r="8255" b="9525"/>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1pt" to="11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21728" behindDoc="0" locked="0" layoutInCell="1" allowOverlap="1">
                      <wp:simplePos x="0" y="0"/>
                      <wp:positionH relativeFrom="column">
                        <wp:posOffset>193040</wp:posOffset>
                      </wp:positionH>
                      <wp:positionV relativeFrom="paragraph">
                        <wp:posOffset>927100</wp:posOffset>
                      </wp:positionV>
                      <wp:extent cx="253365" cy="228600"/>
                      <wp:effectExtent l="5080" t="9525" r="8255" b="9525"/>
                      <wp:wrapNone/>
                      <wp:docPr id="32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15.2pt;margin-top:73pt;width:19.9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" fillcolor="black">
                      <v:shadow color="#868686"/>
                    </v:oval>
                  </w:pict>
                </mc:Fallback>
              </mc:AlternateContent>
            </w:r>
            <w:r>
              <w:rPr>
                <w:b/>
                <w:noProof/>
                <w:color w:val="000000" w:themeColor="text1"/>
              </w:rPr>
              <mc:AlternateContent>
                <mc:Choice Requires="wps">
                  <w:drawing>
                    <wp:anchor distT="0" distB="0" distL="114300" distR="114300" simplePos="0" relativeHeight="251720704" behindDoc="0" locked="0" layoutInCell="1" allowOverlap="1">
                      <wp:simplePos x="0" y="0"/>
                      <wp:positionH relativeFrom="column">
                        <wp:posOffset>240665</wp:posOffset>
                      </wp:positionH>
                      <wp:positionV relativeFrom="paragraph">
                        <wp:posOffset>650875</wp:posOffset>
                      </wp:positionV>
                      <wp:extent cx="941070" cy="571500"/>
                      <wp:effectExtent l="5080" t="9525" r="6350" b="952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1.25pt" to="9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719680" behindDoc="0" locked="0" layoutInCell="1" allowOverlap="1">
                      <wp:simplePos x="0" y="0"/>
                      <wp:positionH relativeFrom="column">
                        <wp:posOffset>238760</wp:posOffset>
                      </wp:positionH>
                      <wp:positionV relativeFrom="paragraph">
                        <wp:posOffset>1224280</wp:posOffset>
                      </wp:positionV>
                      <wp:extent cx="941070" cy="0"/>
                      <wp:effectExtent l="12700" t="11430" r="8255" b="762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96.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">
                      <v:shadow color="#868686"/>
                    </v:line>
                  </w:pict>
                </mc:Fallback>
              </mc:AlternateContent>
            </w:r>
            <w:r>
              <w:rPr>
                <w:b/>
                <w:noProof/>
                <w:color w:val="000000" w:themeColor="text1"/>
              </w:rPr>
              <mc:AlternateContent>
                <mc:Choice Requires="wps">
                  <w:drawing>
                    <wp:anchor distT="0" distB="0" distL="114300" distR="114300" simplePos="0" relativeHeight="251718656" behindDoc="0" locked="0" layoutInCell="1" allowOverlap="1">
                      <wp:simplePos x="0" y="0"/>
                      <wp:positionH relativeFrom="column">
                        <wp:posOffset>1179830</wp:posOffset>
                      </wp:positionH>
                      <wp:positionV relativeFrom="paragraph">
                        <wp:posOffset>652780</wp:posOffset>
                      </wp:positionV>
                      <wp:extent cx="0" cy="571500"/>
                      <wp:effectExtent l="10795" t="11430" r="8255" b="762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1.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">
                      <v:shadow color="#868686"/>
                    </v:line>
                  </w:pict>
                </mc:Fallback>
              </mc:AlternateContent>
            </w:r>
          </w:p>
        </w:tc>
      </w:tr>
      <w:tr w:rsidR="002F3D17" w:rsidRPr="00C71BE6" w:rsidTr="001C7517">
        <w:trPr>
          <w:jc w:val="center"/>
        </w:trPr>
        <w:tc>
          <w:tcPr>
            <w:tcW w:w="1110" w:type="dxa"/>
            <w:vMerge w:val="restart"/>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TÁC DỤNG</w:t>
            </w:r>
          </w:p>
          <w:p w:rsidR="002F3D17" w:rsidRPr="00C71BE6" w:rsidRDefault="002F3D17" w:rsidP="001C7517">
            <w:pPr>
              <w:ind w:left="113" w:right="113"/>
              <w:jc w:val="center"/>
              <w:rPr>
                <w:b/>
                <w:color w:val="000000" w:themeColor="text1"/>
                <w:szCs w:val="22"/>
              </w:rPr>
            </w:pPr>
            <w:r w:rsidRPr="00C71BE6">
              <w:rPr>
                <w:b/>
                <w:color w:val="000000" w:themeColor="text1"/>
                <w:szCs w:val="22"/>
              </w:rPr>
              <w:t>BIẾN ĐỔI LỰC</w:t>
            </w:r>
          </w:p>
        </w:tc>
        <w:tc>
          <w:tcPr>
            <w:tcW w:w="2227" w:type="dxa"/>
            <w:vMerge w:val="restart"/>
            <w:vAlign w:val="center"/>
          </w:tcPr>
          <w:p w:rsidR="002F3D17" w:rsidRPr="00C71BE6" w:rsidRDefault="002F3D17" w:rsidP="001C7517">
            <w:pPr>
              <w:jc w:val="both"/>
              <w:rPr>
                <w:color w:val="000000" w:themeColor="text1"/>
                <w:szCs w:val="22"/>
              </w:rPr>
            </w:pPr>
            <w:r w:rsidRPr="00C71BE6">
              <w:rPr>
                <w:color w:val="000000" w:themeColor="text1"/>
                <w:szCs w:val="22"/>
              </w:rPr>
              <w:t>Chỉ có tác dụng biến đổi phương chiều của lực:</w:t>
            </w:r>
          </w:p>
          <w:p w:rsidR="002F3D17" w:rsidRPr="00C71BE6" w:rsidRDefault="002F3D17" w:rsidP="001C7517">
            <w:pPr>
              <w:jc w:val="center"/>
              <w:rPr>
                <w:b/>
                <w:i/>
                <w:color w:val="000000" w:themeColor="text1"/>
                <w:szCs w:val="22"/>
              </w:rPr>
            </w:pPr>
            <w:r w:rsidRPr="00C71BE6">
              <w:rPr>
                <w:b/>
                <w:i/>
                <w:color w:val="000000" w:themeColor="text1"/>
                <w:szCs w:val="22"/>
              </w:rPr>
              <w:t>F = P</w:t>
            </w:r>
          </w:p>
        </w:tc>
        <w:tc>
          <w:tcPr>
            <w:tcW w:w="2394" w:type="dxa"/>
            <w:vMerge w:val="restart"/>
            <w:vAlign w:val="center"/>
          </w:tcPr>
          <w:p w:rsidR="002F3D17" w:rsidRPr="00C71BE6" w:rsidRDefault="002F3D17" w:rsidP="001C7517">
            <w:pPr>
              <w:jc w:val="center"/>
              <w:rPr>
                <w:color w:val="000000" w:themeColor="text1"/>
                <w:szCs w:val="22"/>
              </w:rPr>
            </w:pPr>
            <w:r w:rsidRPr="00C71BE6">
              <w:rPr>
                <w:color w:val="000000" w:themeColor="text1"/>
                <w:szCs w:val="22"/>
              </w:rPr>
              <w:t>Biến đổi về độ lớn của lực:</w:t>
            </w:r>
          </w:p>
          <w:p w:rsidR="002F3D17" w:rsidRPr="00C71BE6" w:rsidRDefault="002F3D17" w:rsidP="001C7517">
            <w:pPr>
              <w:jc w:val="center"/>
              <w:rPr>
                <w:b/>
                <w:color w:val="000000" w:themeColor="text1"/>
                <w:szCs w:val="22"/>
              </w:rPr>
            </w:pPr>
            <w:r w:rsidRPr="00C71BE6">
              <w:rPr>
                <w:b/>
                <w:color w:val="000000" w:themeColor="text1"/>
                <w:position w:val="-24"/>
                <w:szCs w:val="22"/>
              </w:rPr>
              <w:object w:dxaOrig="720" w:dyaOrig="620">
                <v:shape id="_x0000_i1026" type="#_x0000_t75" style="width:36pt;height:31pt" o:ole="">
                  <v:imagedata r:id="rId29" o:title=""/>
                </v:shape>
                <o:OLEObject Type="Embed" ProgID="Equation.3" ShapeID="_x0000_i1026" DrawAspect="Content" ObjectID="_1637044822" r:id="rId30"/>
              </w:object>
            </w:r>
          </w:p>
        </w:tc>
        <w:tc>
          <w:tcPr>
            <w:tcW w:w="4664" w:type="dxa"/>
            <w:gridSpan w:val="2"/>
            <w:vAlign w:val="center"/>
          </w:tcPr>
          <w:p w:rsidR="002F3D17" w:rsidRPr="00C71BE6" w:rsidRDefault="002F3D17" w:rsidP="001C7517">
            <w:pPr>
              <w:jc w:val="center"/>
              <w:rPr>
                <w:color w:val="000000" w:themeColor="text1"/>
                <w:szCs w:val="22"/>
              </w:rPr>
            </w:pPr>
            <w:r w:rsidRPr="00C71BE6">
              <w:rPr>
                <w:color w:val="000000" w:themeColor="text1"/>
                <w:szCs w:val="22"/>
              </w:rPr>
              <w:t>Biến đổi về phương, chiều và độ lớn của lực.</w:t>
            </w:r>
          </w:p>
        </w:tc>
      </w:tr>
      <w:tr w:rsidR="002F3D17" w:rsidRPr="00C71BE6" w:rsidTr="001C7517">
        <w:trPr>
          <w:trHeight w:val="1257"/>
          <w:jc w:val="center"/>
        </w:trPr>
        <w:tc>
          <w:tcPr>
            <w:tcW w:w="1110" w:type="dxa"/>
            <w:vMerge/>
            <w:vAlign w:val="center"/>
          </w:tcPr>
          <w:p w:rsidR="002F3D17" w:rsidRPr="00C71BE6" w:rsidRDefault="002F3D17" w:rsidP="001C7517">
            <w:pPr>
              <w:jc w:val="center"/>
              <w:rPr>
                <w:b/>
                <w:color w:val="000000" w:themeColor="text1"/>
                <w:szCs w:val="22"/>
              </w:rPr>
            </w:pPr>
          </w:p>
        </w:tc>
        <w:tc>
          <w:tcPr>
            <w:tcW w:w="2227" w:type="dxa"/>
            <w:vMerge/>
            <w:vAlign w:val="center"/>
          </w:tcPr>
          <w:p w:rsidR="002F3D17" w:rsidRPr="00C71BE6" w:rsidRDefault="002F3D17" w:rsidP="001C7517">
            <w:pPr>
              <w:jc w:val="center"/>
              <w:rPr>
                <w:color w:val="000000" w:themeColor="text1"/>
                <w:szCs w:val="22"/>
              </w:rPr>
            </w:pPr>
          </w:p>
        </w:tc>
        <w:tc>
          <w:tcPr>
            <w:tcW w:w="2394" w:type="dxa"/>
            <w:vMerge/>
            <w:vAlign w:val="center"/>
          </w:tcPr>
          <w:p w:rsidR="002F3D17" w:rsidRPr="00C71BE6" w:rsidRDefault="002F3D17" w:rsidP="001C7517">
            <w:pPr>
              <w:jc w:val="center"/>
              <w:rPr>
                <w:color w:val="000000" w:themeColor="text1"/>
                <w:szCs w:val="22"/>
              </w:rPr>
            </w:pP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position w:val="-30"/>
                <w:szCs w:val="22"/>
              </w:rPr>
              <w:object w:dxaOrig="760" w:dyaOrig="700">
                <v:shape id="_x0000_i1027" type="#_x0000_t75" style="width:38pt;height:35pt" o:ole="">
                  <v:imagedata r:id="rId31" o:title=""/>
                </v:shape>
                <o:OLEObject Type="Embed" ProgID="Equation.3" ShapeID="_x0000_i1027" DrawAspect="Content" ObjectID="_1637044823" r:id="rId32"/>
              </w:object>
            </w:r>
          </w:p>
        </w:tc>
        <w:tc>
          <w:tcPr>
            <w:tcW w:w="2270" w:type="dxa"/>
            <w:vAlign w:val="center"/>
          </w:tcPr>
          <w:p w:rsidR="002F3D17" w:rsidRPr="00C71BE6" w:rsidRDefault="002F3D17" w:rsidP="001C7517">
            <w:pPr>
              <w:jc w:val="center"/>
              <w:rPr>
                <w:b/>
                <w:color w:val="000000" w:themeColor="text1"/>
                <w:szCs w:val="22"/>
              </w:rPr>
            </w:pPr>
            <w:r w:rsidRPr="00C71BE6">
              <w:rPr>
                <w:b/>
                <w:color w:val="000000" w:themeColor="text1"/>
                <w:position w:val="-24"/>
                <w:szCs w:val="22"/>
              </w:rPr>
              <w:object w:dxaOrig="720" w:dyaOrig="620">
                <v:shape id="_x0000_i1028" type="#_x0000_t75" style="width:36pt;height:31pt" o:ole="">
                  <v:imagedata r:id="rId33" o:title=""/>
                </v:shape>
                <o:OLEObject Type="Embed" ProgID="Equation.3" ShapeID="_x0000_i1028" DrawAspect="Content" ObjectID="_1637044824" r:id="rId34"/>
              </w:object>
            </w:r>
          </w:p>
        </w:tc>
      </w:tr>
      <w:tr w:rsidR="002F3D17" w:rsidRPr="00C71BE6" w:rsidTr="001C7517">
        <w:trPr>
          <w:cantSplit/>
          <w:trHeight w:val="1257"/>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lastRenderedPageBreak/>
              <w:t>CÔNG</w:t>
            </w:r>
          </w:p>
          <w:p w:rsidR="002F3D17" w:rsidRPr="00C71BE6" w:rsidRDefault="002F3D17" w:rsidP="001C7517">
            <w:pPr>
              <w:ind w:left="113" w:right="113"/>
              <w:jc w:val="center"/>
              <w:rPr>
                <w:b/>
                <w:color w:val="000000" w:themeColor="text1"/>
                <w:szCs w:val="22"/>
              </w:rPr>
            </w:pPr>
            <w:r w:rsidRPr="00C71BE6">
              <w:rPr>
                <w:b/>
                <w:color w:val="000000" w:themeColor="text1"/>
                <w:szCs w:val="22"/>
              </w:rPr>
              <w:t>CÓ ÍCH</w:t>
            </w:r>
          </w:p>
        </w:tc>
        <w:tc>
          <w:tcPr>
            <w:tcW w:w="2227"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r w:rsidRPr="00C71BE6">
              <w:rPr>
                <w:b/>
                <w:i/>
                <w:color w:val="000000" w:themeColor="text1"/>
                <w:szCs w:val="22"/>
                <w:vertAlign w:val="subscript"/>
              </w:rPr>
              <w:t>1</w:t>
            </w:r>
          </w:p>
        </w:tc>
        <w:tc>
          <w:tcPr>
            <w:tcW w:w="2270"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p>
        </w:tc>
      </w:tr>
      <w:tr w:rsidR="002F3D17" w:rsidRPr="00C71BE6" w:rsidTr="001C7517">
        <w:trPr>
          <w:cantSplit/>
          <w:trHeight w:val="1134"/>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CÔNG TOÀN PHẦN</w:t>
            </w:r>
          </w:p>
        </w:tc>
        <w:tc>
          <w:tcPr>
            <w:tcW w:w="2227"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F.h</w:t>
            </w:r>
            <w:r w:rsidRPr="00C71BE6">
              <w:rPr>
                <w:b/>
                <w:i/>
                <w:color w:val="000000" w:themeColor="text1"/>
                <w:szCs w:val="22"/>
                <w:vertAlign w:val="subscript"/>
              </w:rPr>
              <w:t>2</w:t>
            </w:r>
          </w:p>
        </w:tc>
        <w:tc>
          <w:tcPr>
            <w:tcW w:w="2270"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Fl</w:t>
            </w:r>
          </w:p>
        </w:tc>
      </w:tr>
      <w:tr w:rsidR="002F3D17" w:rsidRPr="00C71BE6" w:rsidTr="001C7517">
        <w:trPr>
          <w:cantSplit/>
          <w:trHeight w:val="1122"/>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TÍNH CHẤT CHUNG</w:t>
            </w:r>
          </w:p>
        </w:tc>
        <w:tc>
          <w:tcPr>
            <w:tcW w:w="9285" w:type="dxa"/>
            <w:gridSpan w:val="4"/>
            <w:vAlign w:val="center"/>
          </w:tcPr>
          <w:p w:rsidR="002F3D17" w:rsidRPr="00C71BE6" w:rsidRDefault="002F3D17" w:rsidP="001C7517">
            <w:pPr>
              <w:jc w:val="center"/>
              <w:rPr>
                <w:b/>
                <w:i/>
                <w:color w:val="000000" w:themeColor="text1"/>
              </w:rPr>
            </w:pPr>
            <w:r w:rsidRPr="00C71BE6">
              <w:rPr>
                <w:b/>
                <w:i/>
                <w:color w:val="000000" w:themeColor="text1"/>
                <w:szCs w:val="22"/>
              </w:rPr>
              <w:t>A</w:t>
            </w:r>
            <w:r w:rsidRPr="00C71BE6">
              <w:rPr>
                <w:b/>
                <w:i/>
                <w:color w:val="000000" w:themeColor="text1"/>
                <w:szCs w:val="22"/>
                <w:vertAlign w:val="subscript"/>
              </w:rPr>
              <w:t>sinh ra</w:t>
            </w:r>
            <w:r w:rsidRPr="00C71BE6">
              <w:rPr>
                <w:b/>
                <w:i/>
                <w:color w:val="000000" w:themeColor="text1"/>
              </w:rPr>
              <w:t xml:space="preserve"> = A</w:t>
            </w:r>
            <w:r w:rsidRPr="00C71BE6">
              <w:rPr>
                <w:b/>
                <w:i/>
                <w:color w:val="000000" w:themeColor="text1"/>
                <w:vertAlign w:val="subscript"/>
              </w:rPr>
              <w:t>nhận được</w:t>
            </w:r>
          </w:p>
          <w:p w:rsidR="002F3D17" w:rsidRPr="00C71BE6" w:rsidRDefault="002F3D17" w:rsidP="001C7517">
            <w:pPr>
              <w:jc w:val="center"/>
              <w:rPr>
                <w:b/>
                <w:i/>
                <w:color w:val="000000" w:themeColor="text1"/>
              </w:rPr>
            </w:pPr>
            <w:r w:rsidRPr="00C71BE6">
              <w:rPr>
                <w:b/>
                <w:i/>
                <w:color w:val="000000" w:themeColor="text1"/>
              </w:rPr>
              <w:t>( Khi công hao phí không đáng kể)</w:t>
            </w:r>
          </w:p>
        </w:tc>
      </w:tr>
      <w:tr w:rsidR="002F3D17" w:rsidRPr="00C71BE6" w:rsidTr="001C7517">
        <w:trPr>
          <w:cantSplit/>
          <w:trHeight w:val="1057"/>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HIỆU SUẤT</w:t>
            </w:r>
          </w:p>
        </w:tc>
        <w:tc>
          <w:tcPr>
            <w:tcW w:w="9285" w:type="dxa"/>
            <w:gridSpan w:val="4"/>
            <w:vAlign w:val="center"/>
          </w:tcPr>
          <w:p w:rsidR="002F3D17" w:rsidRPr="00C71BE6" w:rsidRDefault="002F3D17" w:rsidP="001C7517">
            <w:pPr>
              <w:jc w:val="center"/>
              <w:rPr>
                <w:b/>
                <w:i/>
                <w:color w:val="000000" w:themeColor="text1"/>
                <w:szCs w:val="22"/>
              </w:rPr>
            </w:pPr>
            <w:r w:rsidRPr="00C71BE6">
              <w:rPr>
                <w:b/>
                <w:i/>
                <w:color w:val="000000" w:themeColor="text1"/>
                <w:position w:val="-32"/>
                <w:szCs w:val="22"/>
              </w:rPr>
              <w:object w:dxaOrig="1520" w:dyaOrig="720">
                <v:shape id="_x0000_i1029" type="#_x0000_t75" style="width:76pt;height:36pt" o:ole="">
                  <v:imagedata r:id="rId35" o:title=""/>
                </v:shape>
                <o:OLEObject Type="Embed" ProgID="Equation.3" ShapeID="_x0000_i1029" DrawAspect="Content" ObjectID="_1637044825" r:id="rId36"/>
              </w:object>
            </w:r>
          </w:p>
        </w:tc>
      </w:tr>
    </w:tbl>
    <w:p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4/ Định luật về công:</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Không một máy cơ đơn giản nào cho ta lợi về công. Được lợi bao nhiêu lần về lực thì thiệt bấy nhiêu lần về đường đi và ngược lại.</w:t>
      </w:r>
    </w:p>
    <w:p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 BÀI TẬP ÁP DỤNG:</w:t>
      </w:r>
    </w:p>
    <w:p w:rsidR="002F3D17" w:rsidRPr="00C71BE6" w:rsidRDefault="002F3D17" w:rsidP="002F3D17">
      <w:pPr>
        <w:ind w:firstLine="513"/>
        <w:jc w:val="both"/>
        <w:rPr>
          <w:rFonts w:ascii="Times New Roman" w:hAnsi="Times New Roman"/>
          <w:b/>
          <w:color w:val="000000" w:themeColor="text1"/>
        </w:rPr>
      </w:pPr>
      <w:r w:rsidRPr="00C71BE6">
        <w:rPr>
          <w:rFonts w:ascii="Times New Roman" w:hAnsi="Times New Roman"/>
          <w:b/>
          <w:color w:val="000000" w:themeColor="text1"/>
        </w:rPr>
        <w:t xml:space="preserve">Bài 1: </w:t>
      </w:r>
      <w:r w:rsidRPr="00C71BE6">
        <w:rPr>
          <w:rFonts w:ascii="Times New Roman" w:hAnsi="Times New Roman"/>
          <w:color w:val="000000" w:themeColor="text1"/>
        </w:rPr>
        <w:t>Một người kéo một gàu nước từ giếng sâu 10m. Công tối thiểu của người đó phải thực hiện là bao nhiêu? Biết gàu nước có khối lượnh là 1Kg và đựng thêm 5lít nước, khối lượng riêng của nước là 1000kg/m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w:t>
      </w:r>
    </w:p>
    <w:p w:rsidR="002F3D17" w:rsidRPr="00C71BE6" w:rsidRDefault="002F3D17" w:rsidP="002F3D17">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Thể tích của nước: </w:t>
      </w:r>
      <w:r w:rsidRPr="00C71BE6">
        <w:rPr>
          <w:rFonts w:ascii="Times New Roman" w:hAnsi="Times New Roman"/>
          <w:i/>
          <w:color w:val="000000" w:themeColor="text1"/>
        </w:rPr>
        <w:t>V = 5l = 0,005 m</w:t>
      </w:r>
      <w:r w:rsidRPr="00C71BE6">
        <w:rPr>
          <w:rFonts w:ascii="Times New Roman" w:hAnsi="Times New Roman"/>
          <w:i/>
          <w:color w:val="000000" w:themeColor="text1"/>
          <w:vertAlign w:val="superscript"/>
        </w:rPr>
        <w:t>3</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Khối lượng của nước: </w: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V.D = 0,005 . 1000 = 5 (Kg)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Lực tối thiểu để kéo gàu nước lên là: </w:t>
      </w:r>
      <w:r w:rsidRPr="00C71BE6">
        <w:rPr>
          <w:rFonts w:ascii="Times New Roman" w:hAnsi="Times New Roman"/>
          <w:i/>
          <w:color w:val="000000" w:themeColor="text1"/>
        </w:rPr>
        <w:t>F = P</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Hay: </w:t>
      </w:r>
      <w:r w:rsidRPr="00C71BE6">
        <w:rPr>
          <w:rFonts w:ascii="Times New Roman" w:hAnsi="Times New Roman"/>
          <w:i/>
          <w:color w:val="000000" w:themeColor="text1"/>
        </w:rPr>
        <w:t>F = 10(m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g</w:t>
      </w:r>
      <w:r w:rsidRPr="00C71BE6">
        <w:rPr>
          <w:rFonts w:ascii="Times New Roman" w:hAnsi="Times New Roman"/>
          <w:i/>
          <w:color w:val="000000" w:themeColor="text1"/>
        </w:rPr>
        <w:t>) = 10(5 + 1) = 60(N)</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Công tối thiểu của người đó phải thực hiện: </w:t>
      </w:r>
      <w:r w:rsidRPr="00C71BE6">
        <w:rPr>
          <w:rFonts w:ascii="Times New Roman" w:hAnsi="Times New Roman"/>
          <w:i/>
          <w:color w:val="000000" w:themeColor="text1"/>
        </w:rPr>
        <w:t>A = F.S = 60. 10 = 600(J)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 xml:space="preserve">Bài 2: </w:t>
      </w:r>
      <w:r w:rsidRPr="00C71BE6">
        <w:rPr>
          <w:rFonts w:ascii="Times New Roman" w:hAnsi="Times New Roman"/>
          <w:color w:val="000000" w:themeColor="text1"/>
        </w:rPr>
        <w:t>Người ta dùng một ròng rọc cố định để kéo một vật có khối lượng 10Kg lên cao 15m với lực kéo 120N.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Tính công của lực kéo.</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Tính công hao phí để thắng lực cản.</w:t>
      </w:r>
    </w:p>
    <w:p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t>Hướng dẫn giải:</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a/ Công của lực kéo: </w:t>
      </w:r>
      <w:r w:rsidRPr="00C71BE6">
        <w:rPr>
          <w:rFonts w:ascii="Times New Roman" w:hAnsi="Times New Roman"/>
          <w:i/>
          <w:color w:val="000000" w:themeColor="text1"/>
        </w:rPr>
        <w:t>A = F.S = 120.15 = 1800(J)</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b/ Công có ích để kéo vật: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P.S = 100.15 =1500(J)</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lastRenderedPageBreak/>
        <w:t xml:space="preserve">Công hgao phí: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1800- 1500 = 300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3:</w:t>
      </w:r>
      <w:r w:rsidRPr="00C71BE6">
        <w:rPr>
          <w:rFonts w:ascii="Times New Roman" w:hAnsi="Times New Roman"/>
          <w:i/>
          <w:color w:val="000000" w:themeColor="text1"/>
        </w:rPr>
        <w:t xml:space="preserve"> </w:t>
      </w:r>
      <w:r w:rsidRPr="00C71BE6">
        <w:rPr>
          <w:rFonts w:ascii="Times New Roman" w:hAnsi="Times New Roman"/>
          <w:color w:val="000000" w:themeColor="text1"/>
        </w:rPr>
        <w:t>Để đưa một vật coa khối lượng 200Kg lên độ cao 10m người ta dùng một trong hai cách sau:</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Dùng hệ thống một ròng rọc cố định, một ròng rọc động. Lúc này lực kéo dây để nâng vật lên là F</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1200N.</w:t>
      </w:r>
    </w:p>
    <w:p w:rsidR="002F3D17" w:rsidRPr="00C71BE6" w:rsidRDefault="002F3D17" w:rsidP="002F3D17">
      <w:pPr>
        <w:tabs>
          <w:tab w:val="left" w:pos="513"/>
        </w:tabs>
        <w:ind w:firstLine="285"/>
        <w:jc w:val="both"/>
        <w:rPr>
          <w:rFonts w:ascii="Times New Roman" w:hAnsi="Times New Roman"/>
          <w:color w:val="000000" w:themeColor="text1"/>
        </w:rPr>
      </w:pPr>
      <w:r w:rsidRPr="00C71BE6">
        <w:rPr>
          <w:rFonts w:ascii="Times New Roman" w:hAnsi="Times New Roman"/>
          <w:color w:val="000000" w:themeColor="text1"/>
        </w:rPr>
        <w:t>Hãy tính:</w:t>
      </w:r>
    </w:p>
    <w:p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Biết hao phí để nâng ròng rọc bằng </w:t>
      </w:r>
      <w:r w:rsidRPr="00C71BE6">
        <w:rPr>
          <w:rFonts w:ascii="Times New Roman" w:hAnsi="Times New Roman"/>
          <w:color w:val="000000" w:themeColor="text1"/>
          <w:position w:val="-24"/>
        </w:rPr>
        <w:object w:dxaOrig="240" w:dyaOrig="620">
          <v:shape id="_x0000_i1030" type="#_x0000_t75" style="width:12pt;height:31pt" o:ole="">
            <v:imagedata r:id="rId37" o:title=""/>
          </v:shape>
          <o:OLEObject Type="Embed" ProgID="Equation.3" ShapeID="_x0000_i1030" DrawAspect="Content" ObjectID="_1637044826" r:id="rId38"/>
        </w:object>
      </w:r>
      <w:r w:rsidRPr="00C71BE6">
        <w:rPr>
          <w:rFonts w:ascii="Times New Roman" w:hAnsi="Times New Roman"/>
          <w:color w:val="000000" w:themeColor="text1"/>
        </w:rPr>
        <w:t>hao phí tổng cộng do ma sát.</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rPr>
        <w:t xml:space="preserve">b/ Dùng mặt phẳng nghiêng dài l = 12m. </w:t>
      </w:r>
      <w:r w:rsidRPr="00C71BE6">
        <w:rPr>
          <w:rFonts w:ascii="Times New Roman" w:hAnsi="Times New Roman"/>
          <w:color w:val="000000" w:themeColor="text1"/>
          <w:lang w:val="fr-FR"/>
        </w:rPr>
        <w:t>Lực kéo lúc này là F</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1900N. Tính lực ma sát giữa vật và mặt phẳng nghiêng, hiệu suất của cơ hệ.</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b/>
          <w:color w:val="000000" w:themeColor="text1"/>
          <w:u w:val="single"/>
          <w:lang w:val="fr-FR"/>
        </w:rPr>
        <w:t>Hướng dẫn giải</w:t>
      </w:r>
      <w:r w:rsidRPr="00C71BE6">
        <w:rPr>
          <w:rFonts w:ascii="Times New Roman" w:hAnsi="Times New Roman"/>
          <w:color w:val="000000" w:themeColor="text1"/>
          <w:lang w:val="fr-FR"/>
        </w:rPr>
        <w:t>:</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lang w:val="fr-FR"/>
        </w:rPr>
        <w:t>a/ Công dungd để nâng vật lên 10m:</w:t>
      </w:r>
    </w:p>
    <w:p w:rsidR="002F3D17" w:rsidRPr="00C71BE6" w:rsidRDefault="002F3D17" w:rsidP="002F3D17">
      <w:pPr>
        <w:ind w:firstLine="513"/>
        <w:jc w:val="center"/>
        <w:rPr>
          <w:rFonts w:ascii="Times New Roman" w:hAnsi="Times New Roman"/>
          <w:i/>
          <w:color w:val="000000" w:themeColor="text1"/>
          <w:lang w:val="fr-FR"/>
        </w:rPr>
      </w:pPr>
      <w:r w:rsidRPr="00C71BE6">
        <w:rPr>
          <w:rFonts w:ascii="Times New Roman" w:hAnsi="Times New Roman"/>
          <w:i/>
          <w:color w:val="000000" w:themeColor="text1"/>
          <w:lang w:val="fr-FR"/>
        </w:rPr>
        <w:t>A</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10.m.h = 20 000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lang w:val="fr-FR"/>
        </w:rPr>
        <w:t xml:space="preserve">- Khi dùng hệ thống ròng rọc trên thì khi vật lên cao một đoạn h thì phải kéo dây một đoạn S = 2h. </w:t>
      </w:r>
      <w:r w:rsidRPr="00C71BE6">
        <w:rPr>
          <w:rFonts w:ascii="Times New Roman" w:hAnsi="Times New Roman"/>
          <w:color w:val="000000" w:themeColor="text1"/>
        </w:rPr>
        <w:t>Do đó công dùng để kéo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2h = 24000(J)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820" w:dyaOrig="639">
          <v:shape id="_x0000_i1031" type="#_x0000_t75" style="width:191pt;height:31.95pt" o:ole="">
            <v:imagedata r:id="rId39" o:title=""/>
          </v:shape>
          <o:OLEObject Type="Embed" ProgID="Equation.3" ShapeID="_x0000_i1031" DrawAspect="Content" ObjectID="_1637044827" r:id="rId40"/>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A</w:t>
      </w:r>
      <w:r w:rsidRPr="00C71BE6">
        <w:rPr>
          <w:rFonts w:ascii="Times New Roman" w:hAnsi="Times New Roman"/>
          <w:color w:val="000000" w:themeColor="text1"/>
          <w:vertAlign w:val="subscript"/>
        </w:rPr>
        <w:t>hp</w:t>
      </w:r>
      <w:r w:rsidRPr="00C71BE6">
        <w:rPr>
          <w:rFonts w:ascii="Times New Roman" w:hAnsi="Times New Roman"/>
          <w:color w:val="000000" w:themeColor="text1"/>
        </w:rPr>
        <w:t xml:space="preserve"> = A - A</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4000(J)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để nâng ròng rọc động: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260" w:dyaOrig="660">
          <v:shape id="_x0000_i1032" type="#_x0000_t75" style="width:113pt;height:33pt" o:ole="">
            <v:imagedata r:id="rId41" o:title=""/>
          </v:shape>
          <o:OLEObject Type="Embed" ProgID="Equation.3" ShapeID="_x0000_i1032" DrawAspect="Content" ObjectID="_1637044828" r:id="rId42"/>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519" w:dyaOrig="660">
          <v:shape id="_x0000_i1033" type="#_x0000_t75" style="width:175.95pt;height:33pt" o:ole="">
            <v:imagedata r:id="rId43" o:title=""/>
          </v:shape>
          <o:OLEObject Type="Embed" ProgID="Equation.3" ShapeID="_x0000_i1033" DrawAspect="Content" ObjectID="_1637044829" r:id="rId44"/>
        </w:object>
      </w:r>
    </w:p>
    <w:p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t xml:space="preserve">b/ Công có ích dùng để kéo vật là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20000(J)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toàn phần kéo vật lúc nay:</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l = 22800(J)</w:t>
      </w:r>
    </w:p>
    <w:p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lastRenderedPageBreak/>
        <w:t xml:space="preserve">- Công hao phí do ma sát: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2800(J)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ma sát giữa vật và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700" w:dyaOrig="660">
          <v:shape id="_x0000_i1034" type="#_x0000_t75" style="width:185pt;height:33pt" o:ole="">
            <v:imagedata r:id="rId45" o:title=""/>
          </v:shape>
          <o:OLEObject Type="Embed" ProgID="Equation.3" ShapeID="_x0000_i1034" DrawAspect="Content" ObjectID="_1637044830" r:id="rId46"/>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380" w:dyaOrig="639">
          <v:shape id="_x0000_i1035" type="#_x0000_t75" style="width:119pt;height:31.95pt" o:ole="">
            <v:imagedata r:id="rId47" o:title=""/>
          </v:shape>
          <o:OLEObject Type="Embed" ProgID="Equation.3" ShapeID="_x0000_i1035" DrawAspect="Content" ObjectID="_1637044831" r:id="rId48"/>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Một đầu tàu kéo một toa tàu chuyển động từ ga A tới ga B trong 15phút với vận tốc 30Km/h. Tại ga B đoàn tàu được mắc thêm toa và do đó đoàn tàu đi từ ga B đến ga C với vận tốc nhỏ hơn 10Km/h. Thời gian đi từ ga B đến ga C là 30phút. Tính công của đầu tàu sinh ra biết rằng lực kéo của đầu tàu không đổi là 40000N.</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A đến ga B:</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7,5 (Km) = 7500m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B đến ga C:</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 (Km) = 10000m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Công sinh ra: </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700000000 (J) = 700000(KJ)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dùng một mặt phẳng ngiêng có chiều dài 3m để kéo một vật có khối lượng 300Kg  với lực kéo 1200N . Hỏi vật có thể lên cao bao nhiêu? Biết hiệu suất của mặt phẳng nghiêng là 80%.</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của lự kéo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F.l = 3600(J)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có ích:</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P.h = 10.m.h = 3000h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Độ cao vật có thể lên được:</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58"/>
        </w:rPr>
        <w:object w:dxaOrig="3660" w:dyaOrig="1280">
          <v:shape id="_x0000_i1036" type="#_x0000_t75" style="width:183pt;height:64pt" o:ole="">
            <v:imagedata r:id="rId49" o:title=""/>
          </v:shape>
          <o:OLEObject Type="Embed" ProgID="Equation.3" ShapeID="_x0000_i1036" DrawAspect="Content" ObjectID="_1637044832" r:id="rId50"/>
        </w:object>
      </w:r>
    </w:p>
    <w:p w:rsidR="002F3D17" w:rsidRPr="00C71BE6" w:rsidRDefault="002F3D17" w:rsidP="002F3D17">
      <w:pPr>
        <w:ind w:firstLine="570"/>
        <w:jc w:val="both"/>
        <w:rPr>
          <w:rFonts w:ascii="Times New Roman" w:hAnsi="Times New Roman"/>
          <w:color w:val="000000" w:themeColor="text1"/>
          <w:sz w:val="26"/>
          <w:szCs w:val="26"/>
        </w:rPr>
      </w:pPr>
      <w:r w:rsidRPr="00C71BE6">
        <w:rPr>
          <w:rFonts w:ascii="Times New Roman" w:hAnsi="Times New Roman"/>
          <w:b/>
          <w:color w:val="000000" w:themeColor="text1"/>
        </w:rPr>
        <w:lastRenderedPageBreak/>
        <w:t>Bài 6:</w:t>
      </w:r>
      <w:r w:rsidRPr="00C71BE6">
        <w:rPr>
          <w:rFonts w:ascii="Times New Roman" w:hAnsi="Times New Roman"/>
          <w:color w:val="000000" w:themeColor="text1"/>
        </w:rPr>
        <w:t xml:space="preserve"> </w:t>
      </w:r>
      <w:r>
        <w:rPr>
          <w:rFonts w:ascii="Times New Roman" w:hAnsi="Times New Roman"/>
          <w:noProof/>
          <w:color w:val="000000" w:themeColor="text1"/>
          <w:sz w:val="26"/>
          <w:szCs w:val="26"/>
          <w:u w:val="single"/>
        </w:rPr>
        <mc:AlternateContent>
          <mc:Choice Requires="wpg">
            <w:drawing>
              <wp:anchor distT="0" distB="0" distL="114300" distR="114300" simplePos="0" relativeHeight="251731968" behindDoc="1" locked="0" layoutInCell="1" allowOverlap="1">
                <wp:simplePos x="0" y="0"/>
                <wp:positionH relativeFrom="column">
                  <wp:posOffset>5261610</wp:posOffset>
                </wp:positionH>
                <wp:positionV relativeFrom="paragraph">
                  <wp:posOffset>156845</wp:posOffset>
                </wp:positionV>
                <wp:extent cx="1257300" cy="1828800"/>
                <wp:effectExtent l="13970" t="6985" r="0" b="2540"/>
                <wp:wrapTight wrapText="bothSides">
                  <wp:wrapPolygon edited="0">
                    <wp:start x="2782" y="0"/>
                    <wp:lineTo x="982" y="563"/>
                    <wp:lineTo x="1145" y="788"/>
                    <wp:lineTo x="3927" y="1800"/>
                    <wp:lineTo x="3927" y="7200"/>
                    <wp:lineTo x="4418" y="9000"/>
                    <wp:lineTo x="5727" y="10800"/>
                    <wp:lineTo x="-164" y="11588"/>
                    <wp:lineTo x="-164" y="12600"/>
                    <wp:lineTo x="6218" y="12600"/>
                    <wp:lineTo x="-164" y="13163"/>
                    <wp:lineTo x="-164" y="15750"/>
                    <wp:lineTo x="6382" y="16200"/>
                    <wp:lineTo x="6055" y="18225"/>
                    <wp:lineTo x="9164" y="19800"/>
                    <wp:lineTo x="9491" y="21488"/>
                    <wp:lineTo x="21600" y="21488"/>
                    <wp:lineTo x="21600" y="17438"/>
                    <wp:lineTo x="7200" y="16200"/>
                    <wp:lineTo x="14236" y="15750"/>
                    <wp:lineTo x="14400" y="14963"/>
                    <wp:lineTo x="8673" y="14400"/>
                    <wp:lineTo x="13091" y="14175"/>
                    <wp:lineTo x="12927" y="13163"/>
                    <wp:lineTo x="6873" y="12600"/>
                    <wp:lineTo x="14236" y="12600"/>
                    <wp:lineTo x="14236" y="11588"/>
                    <wp:lineTo x="7855" y="10800"/>
                    <wp:lineTo x="9000" y="9000"/>
                    <wp:lineTo x="9327" y="7200"/>
                    <wp:lineTo x="19473" y="7088"/>
                    <wp:lineTo x="19964" y="6525"/>
                    <wp:lineTo x="17509" y="5400"/>
                    <wp:lineTo x="14727" y="3600"/>
                    <wp:lineTo x="12764" y="1800"/>
                    <wp:lineTo x="16200" y="113"/>
                    <wp:lineTo x="16200" y="0"/>
                    <wp:lineTo x="2782" y="0"/>
                  </wp:wrapPolygon>
                </wp:wrapTight>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828800"/>
                          <a:chOff x="6998" y="5542"/>
                          <a:chExt cx="1980" cy="2880"/>
                        </a:xfrm>
                      </wpg:grpSpPr>
                      <wpg:grpSp>
                        <wpg:cNvPr id="250" name="Group 74"/>
                        <wpg:cNvGrpSpPr>
                          <a:grpSpLocks/>
                        </wpg:cNvGrpSpPr>
                        <wpg:grpSpPr bwMode="auto">
                          <a:xfrm>
                            <a:off x="6998" y="5542"/>
                            <a:ext cx="1800" cy="2520"/>
                            <a:chOff x="6278" y="1222"/>
                            <a:chExt cx="3060" cy="4320"/>
                          </a:xfrm>
                        </wpg:grpSpPr>
                        <wpg:grpSp>
                          <wpg:cNvPr id="251" name="Group 75"/>
                          <wpg:cNvGrpSpPr>
                            <a:grpSpLocks/>
                          </wpg:cNvGrpSpPr>
                          <wpg:grpSpPr bwMode="auto">
                            <a:xfrm>
                              <a:off x="6278" y="1222"/>
                              <a:ext cx="3060" cy="4320"/>
                              <a:chOff x="6278" y="1222"/>
                              <a:chExt cx="3060" cy="4320"/>
                            </a:xfrm>
                          </wpg:grpSpPr>
                          <wps:wsp>
                            <wps:cNvPr id="252" name="Line 76"/>
                            <wps:cNvCnPr/>
                            <wps:spPr bwMode="auto">
                              <a:xfrm>
                                <a:off x="789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3" name="Group 77"/>
                            <wpg:cNvGrpSpPr>
                              <a:grpSpLocks/>
                            </wpg:cNvGrpSpPr>
                            <wpg:grpSpPr bwMode="auto">
                              <a:xfrm>
                                <a:off x="6278" y="1222"/>
                                <a:ext cx="3060" cy="4320"/>
                                <a:chOff x="6278" y="1222"/>
                                <a:chExt cx="3060" cy="4320"/>
                              </a:xfrm>
                            </wpg:grpSpPr>
                            <wps:wsp>
                              <wps:cNvPr id="254" name="Line 78"/>
                              <wps:cNvCnPr/>
                              <wps:spPr bwMode="auto">
                                <a:xfrm>
                                  <a:off x="7718" y="42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5" name="Group 79"/>
                              <wpg:cNvGrpSpPr>
                                <a:grpSpLocks/>
                              </wpg:cNvGrpSpPr>
                              <wpg:grpSpPr bwMode="auto">
                                <a:xfrm>
                                  <a:off x="6278" y="1222"/>
                                  <a:ext cx="3060" cy="4320"/>
                                  <a:chOff x="6278" y="1222"/>
                                  <a:chExt cx="3060" cy="4320"/>
                                </a:xfrm>
                              </wpg:grpSpPr>
                              <wps:wsp>
                                <wps:cNvPr id="256" name="Line 80"/>
                                <wps:cNvCnPr/>
                                <wps:spPr bwMode="auto">
                                  <a:xfrm>
                                    <a:off x="627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7" name="Group 81"/>
                                <wpg:cNvGrpSpPr>
                                  <a:grpSpLocks/>
                                </wpg:cNvGrpSpPr>
                                <wpg:grpSpPr bwMode="auto">
                                  <a:xfrm>
                                    <a:off x="6278" y="1222"/>
                                    <a:ext cx="3060" cy="4320"/>
                                    <a:chOff x="6278" y="1222"/>
                                    <a:chExt cx="3060" cy="4320"/>
                                  </a:xfrm>
                                </wpg:grpSpPr>
                                <wps:wsp>
                                  <wps:cNvPr id="258" name="Line 82"/>
                                  <wps:cNvCnPr/>
                                  <wps:spPr bwMode="auto">
                                    <a:xfrm>
                                      <a:off x="6458" y="446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9" name="Group 83"/>
                                  <wpg:cNvGrpSpPr>
                                    <a:grpSpLocks/>
                                  </wpg:cNvGrpSpPr>
                                  <wpg:grpSpPr bwMode="auto">
                                    <a:xfrm>
                                      <a:off x="6278" y="1222"/>
                                      <a:ext cx="3060" cy="4320"/>
                                      <a:chOff x="2318" y="7522"/>
                                      <a:chExt cx="3060" cy="4320"/>
                                    </a:xfrm>
                                  </wpg:grpSpPr>
                                  <wpg:grpSp>
                                    <wpg:cNvPr id="260" name="Group 84"/>
                                    <wpg:cNvGrpSpPr>
                                      <a:grpSpLocks/>
                                    </wpg:cNvGrpSpPr>
                                    <wpg:grpSpPr bwMode="auto">
                                      <a:xfrm>
                                        <a:off x="2318" y="10402"/>
                                        <a:ext cx="960" cy="0"/>
                                        <a:chOff x="3038" y="6082"/>
                                        <a:chExt cx="960" cy="0"/>
                                      </a:xfrm>
                                    </wpg:grpSpPr>
                                    <wps:wsp>
                                      <wps:cNvPr id="261" name="Line 8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8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3" name="Group 87"/>
                                    <wpg:cNvGrpSpPr>
                                      <a:grpSpLocks/>
                                    </wpg:cNvGrpSpPr>
                                    <wpg:grpSpPr bwMode="auto">
                                      <a:xfrm>
                                        <a:off x="2318" y="7522"/>
                                        <a:ext cx="3060" cy="4320"/>
                                        <a:chOff x="2318" y="7522"/>
                                        <a:chExt cx="3060" cy="4320"/>
                                      </a:xfrm>
                                    </wpg:grpSpPr>
                                    <wps:wsp>
                                      <wps:cNvPr id="264" name="Line 88"/>
                                      <wps:cNvCnPr/>
                                      <wps:spPr bwMode="auto">
                                        <a:xfrm>
                                          <a:off x="2318" y="1022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5" name="Group 89"/>
                                      <wpg:cNvGrpSpPr>
                                        <a:grpSpLocks/>
                                      </wpg:cNvGrpSpPr>
                                      <wpg:grpSpPr bwMode="auto">
                                        <a:xfrm>
                                          <a:off x="2318" y="7522"/>
                                          <a:ext cx="3060" cy="4320"/>
                                          <a:chOff x="6278" y="2302"/>
                                          <a:chExt cx="3060" cy="4320"/>
                                        </a:xfrm>
                                      </wpg:grpSpPr>
                                      <wpg:grpSp>
                                        <wpg:cNvPr id="266" name="Group 90"/>
                                        <wpg:cNvGrpSpPr>
                                          <a:grpSpLocks/>
                                        </wpg:cNvGrpSpPr>
                                        <wpg:grpSpPr bwMode="auto">
                                          <a:xfrm>
                                            <a:off x="6458" y="2302"/>
                                            <a:ext cx="2320" cy="180"/>
                                            <a:chOff x="6458" y="2302"/>
                                            <a:chExt cx="2320" cy="180"/>
                                          </a:xfrm>
                                        </wpg:grpSpPr>
                                        <wps:wsp>
                                          <wps:cNvPr id="267" name="Line 91"/>
                                          <wps:cNvCnPr/>
                                          <wps:spPr bwMode="auto">
                                            <a:xfrm>
                                              <a:off x="6458" y="248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8" name="Group 92"/>
                                          <wpg:cNvGrpSpPr>
                                            <a:grpSpLocks/>
                                          </wpg:cNvGrpSpPr>
                                          <wpg:grpSpPr bwMode="auto">
                                            <a:xfrm>
                                              <a:off x="6618" y="2302"/>
                                              <a:ext cx="2160" cy="180"/>
                                              <a:chOff x="5018" y="3382"/>
                                              <a:chExt cx="2160" cy="180"/>
                                            </a:xfrm>
                                          </wpg:grpSpPr>
                                          <wpg:grpSp>
                                            <wpg:cNvPr id="269" name="Group 93"/>
                                            <wpg:cNvGrpSpPr>
                                              <a:grpSpLocks/>
                                            </wpg:cNvGrpSpPr>
                                            <wpg:grpSpPr bwMode="auto">
                                              <a:xfrm>
                                                <a:off x="5018" y="3382"/>
                                                <a:ext cx="1080" cy="180"/>
                                                <a:chOff x="4478" y="2302"/>
                                                <a:chExt cx="1080" cy="180"/>
                                              </a:xfrm>
                                            </wpg:grpSpPr>
                                            <wps:wsp>
                                              <wps:cNvPr id="270" name="Line 94"/>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95"/>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96"/>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7"/>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8"/>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99"/>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6" name="Group 100"/>
                                            <wpg:cNvGrpSpPr>
                                              <a:grpSpLocks/>
                                            </wpg:cNvGrpSpPr>
                                            <wpg:grpSpPr bwMode="auto">
                                              <a:xfrm>
                                                <a:off x="6098" y="3382"/>
                                                <a:ext cx="1080" cy="180"/>
                                                <a:chOff x="4478" y="2302"/>
                                                <a:chExt cx="1080" cy="180"/>
                                              </a:xfrm>
                                            </wpg:grpSpPr>
                                            <wps:wsp>
                                              <wps:cNvPr id="277" name="Line 101"/>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2"/>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03"/>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04"/>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5"/>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6"/>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83" name="Group 107"/>
                                        <wpg:cNvGrpSpPr>
                                          <a:grpSpLocks/>
                                        </wpg:cNvGrpSpPr>
                                        <wpg:grpSpPr bwMode="auto">
                                          <a:xfrm>
                                            <a:off x="6278" y="2482"/>
                                            <a:ext cx="3060" cy="4140"/>
                                            <a:chOff x="6278" y="2482"/>
                                            <a:chExt cx="3060" cy="4140"/>
                                          </a:xfrm>
                                        </wpg:grpSpPr>
                                        <wpg:grpSp>
                                          <wpg:cNvPr id="284" name="Group 108"/>
                                          <wpg:cNvGrpSpPr>
                                            <a:grpSpLocks/>
                                          </wpg:cNvGrpSpPr>
                                          <wpg:grpSpPr bwMode="auto">
                                            <a:xfrm>
                                              <a:off x="6978" y="2482"/>
                                              <a:ext cx="2360" cy="3500"/>
                                              <a:chOff x="6978" y="2482"/>
                                              <a:chExt cx="2360" cy="3500"/>
                                            </a:xfrm>
                                          </wpg:grpSpPr>
                                          <wps:wsp>
                                            <wps:cNvPr id="285" name="Line 109"/>
                                            <wps:cNvCnPr/>
                                            <wps:spPr bwMode="auto">
                                              <a:xfrm>
                                                <a:off x="7718" y="308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6" name="Group 110"/>
                                            <wpg:cNvGrpSpPr>
                                              <a:grpSpLocks/>
                                            </wpg:cNvGrpSpPr>
                                            <wpg:grpSpPr bwMode="auto">
                                              <a:xfrm>
                                                <a:off x="6978" y="2482"/>
                                                <a:ext cx="1460" cy="3500"/>
                                                <a:chOff x="6978" y="2482"/>
                                                <a:chExt cx="1460" cy="3500"/>
                                              </a:xfrm>
                                            </wpg:grpSpPr>
                                            <wpg:grpSp>
                                              <wpg:cNvPr id="287" name="Group 111"/>
                                              <wpg:cNvGrpSpPr>
                                                <a:grpSpLocks/>
                                              </wpg:cNvGrpSpPr>
                                              <wpg:grpSpPr bwMode="auto">
                                                <a:xfrm>
                                                  <a:off x="7718" y="2482"/>
                                                  <a:ext cx="720" cy="1040"/>
                                                  <a:chOff x="3758" y="5762"/>
                                                  <a:chExt cx="720" cy="1040"/>
                                                </a:xfrm>
                                              </wpg:grpSpPr>
                                              <wps:wsp>
                                                <wps:cNvPr id="288" name="Oval 112"/>
                                                <wps:cNvSpPr>
                                                  <a:spLocks noChangeArrowheads="1"/>
                                                </wps:cNvSpPr>
                                                <wps:spPr bwMode="auto">
                                                  <a:xfrm>
                                                    <a:off x="3758" y="60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AutoShape 113"/>
                                                <wps:cNvSpPr>
                                                  <a:spLocks noChangeArrowheads="1"/>
                                                </wps:cNvSpPr>
                                                <wps:spPr bwMode="auto">
                                                  <a:xfrm>
                                                    <a:off x="4038" y="576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90" name="Group 114"/>
                                              <wpg:cNvGrpSpPr>
                                                <a:grpSpLocks/>
                                              </wpg:cNvGrpSpPr>
                                              <wpg:grpSpPr bwMode="auto">
                                                <a:xfrm>
                                                  <a:off x="6978" y="3762"/>
                                                  <a:ext cx="720" cy="2220"/>
                                                  <a:chOff x="5018" y="6622"/>
                                                  <a:chExt cx="720" cy="2220"/>
                                                </a:xfrm>
                                              </wpg:grpSpPr>
                                              <wps:wsp>
                                                <wps:cNvPr id="291" name="Oval 115"/>
                                                <wps:cNvSpPr>
                                                  <a:spLocks noChangeArrowheads="1"/>
                                                </wps:cNvSpPr>
                                                <wps:spPr bwMode="auto">
                                                  <a:xfrm>
                                                    <a:off x="5018" y="662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AutoShape 116"/>
                                                <wps:cNvSpPr>
                                                  <a:spLocks noChangeArrowheads="1"/>
                                                </wps:cNvSpPr>
                                                <wps:spPr bwMode="auto">
                                                  <a:xfrm>
                                                    <a:off x="5298" y="694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3" name="Group 117"/>
                                                <wpg:cNvGrpSpPr>
                                                  <a:grpSpLocks/>
                                                </wpg:cNvGrpSpPr>
                                                <wpg:grpSpPr bwMode="auto">
                                                  <a:xfrm>
                                                    <a:off x="5098" y="7682"/>
                                                    <a:ext cx="540" cy="1160"/>
                                                    <a:chOff x="5098" y="8062"/>
                                                    <a:chExt cx="540" cy="1160"/>
                                                  </a:xfrm>
                                                </wpg:grpSpPr>
                                                <wps:wsp>
                                                  <wps:cNvPr id="294" name="Rectangle 118"/>
                                                  <wps:cNvSpPr>
                                                    <a:spLocks noChangeArrowheads="1"/>
                                                  </wps:cNvSpPr>
                                                  <wps:spPr bwMode="auto">
                                                    <a:xfrm>
                                                      <a:off x="5098" y="8502"/>
                                                      <a:ext cx="540" cy="720"/>
                                                    </a:xfrm>
                                                    <a:prstGeom prst="rect">
                                                      <a:avLst/>
                                                    </a:prstGeom>
                                                    <a:gradFill rotWithShape="1">
                                                      <a:gsLst>
                                                        <a:gs pos="0">
                                                          <a:srgbClr val="00FFFF">
                                                            <a:gamma/>
                                                            <a:shade val="46275"/>
                                                            <a:invGamma/>
                                                          </a:srgbClr>
                                                        </a:gs>
                                                        <a:gs pos="50000">
                                                          <a:srgbClr val="00FFFF"/>
                                                        </a:gs>
                                                        <a:gs pos="100000">
                                                          <a:srgbClr val="00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95" name="Line 119"/>
                                                  <wps:cNvCnPr/>
                                                  <wps:spPr bwMode="auto">
                                                    <a:xfrm>
                                                      <a:off x="5378" y="8062"/>
                                                      <a:ext cx="0"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96" name="Line 120"/>
                                              <wps:cNvCnPr/>
                                              <wps:spPr bwMode="auto">
                                                <a:xfrm>
                                                  <a:off x="6978" y="250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7" name="Line 121"/>
                                            <wps:cNvCnPr/>
                                            <wps:spPr bwMode="auto">
                                              <a:xfrm>
                                                <a:off x="8258" y="2842"/>
                                                <a:ext cx="10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98" name="Group 122"/>
                                          <wpg:cNvGrpSpPr>
                                            <a:grpSpLocks/>
                                          </wpg:cNvGrpSpPr>
                                          <wpg:grpSpPr bwMode="auto">
                                            <a:xfrm>
                                              <a:off x="7538" y="5182"/>
                                              <a:ext cx="960" cy="0"/>
                                              <a:chOff x="3038" y="6082"/>
                                              <a:chExt cx="960" cy="0"/>
                                            </a:xfrm>
                                          </wpg:grpSpPr>
                                          <wps:wsp>
                                            <wps:cNvPr id="299" name="Line 123"/>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Line 124"/>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 name="Group 125"/>
                                          <wpg:cNvGrpSpPr>
                                            <a:grpSpLocks/>
                                          </wpg:cNvGrpSpPr>
                                          <wpg:grpSpPr bwMode="auto">
                                            <a:xfrm>
                                              <a:off x="6278" y="5362"/>
                                              <a:ext cx="960" cy="0"/>
                                              <a:chOff x="3038" y="6082"/>
                                              <a:chExt cx="960" cy="0"/>
                                            </a:xfrm>
                                          </wpg:grpSpPr>
                                          <wps:wsp>
                                            <wps:cNvPr id="302" name="Line 126"/>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127"/>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4" name="Group 128"/>
                                          <wpg:cNvGrpSpPr>
                                            <a:grpSpLocks/>
                                          </wpg:cNvGrpSpPr>
                                          <wpg:grpSpPr bwMode="auto">
                                            <a:xfrm>
                                              <a:off x="6278" y="5902"/>
                                              <a:ext cx="960" cy="0"/>
                                              <a:chOff x="3038" y="6082"/>
                                              <a:chExt cx="960" cy="0"/>
                                            </a:xfrm>
                                          </wpg:grpSpPr>
                                          <wps:wsp>
                                            <wps:cNvPr id="305" name="Line 129"/>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130"/>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7" name="Group 131"/>
                                          <wpg:cNvGrpSpPr>
                                            <a:grpSpLocks/>
                                          </wpg:cNvGrpSpPr>
                                          <wpg:grpSpPr bwMode="auto">
                                            <a:xfrm flipV="1">
                                              <a:off x="6818" y="5722"/>
                                              <a:ext cx="900" cy="900"/>
                                              <a:chOff x="3038" y="6082"/>
                                              <a:chExt cx="960" cy="0"/>
                                            </a:xfrm>
                                          </wpg:grpSpPr>
                                          <wps:wsp>
                                            <wps:cNvPr id="308" name="Line 132"/>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133"/>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0" name="Group 134"/>
                                          <wpg:cNvGrpSpPr>
                                            <a:grpSpLocks/>
                                          </wpg:cNvGrpSpPr>
                                          <wpg:grpSpPr bwMode="auto">
                                            <a:xfrm>
                                              <a:off x="7358" y="5542"/>
                                              <a:ext cx="960" cy="0"/>
                                              <a:chOff x="3038" y="6082"/>
                                              <a:chExt cx="960" cy="0"/>
                                            </a:xfrm>
                                          </wpg:grpSpPr>
                                          <wps:wsp>
                                            <wps:cNvPr id="311" name="Line 13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13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313" name="Group 137"/>
                                    <wpg:cNvGrpSpPr>
                                      <a:grpSpLocks/>
                                    </wpg:cNvGrpSpPr>
                                    <wpg:grpSpPr bwMode="auto">
                                      <a:xfrm>
                                        <a:off x="3578" y="11122"/>
                                        <a:ext cx="960" cy="0"/>
                                        <a:chOff x="3038" y="6082"/>
                                        <a:chExt cx="960" cy="0"/>
                                      </a:xfrm>
                                    </wpg:grpSpPr>
                                    <wps:wsp>
                                      <wps:cNvPr id="314" name="Line 138"/>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139"/>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grpSp>
                        <wps:wsp>
                          <wps:cNvPr id="316" name="Line 140"/>
                          <wps:cNvCnPr/>
                          <wps:spPr bwMode="auto">
                            <a:xfrm>
                              <a:off x="7338" y="4582"/>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7" name="Text Box 141"/>
                        <wps:cNvSpPr txBox="1">
                          <a:spLocks noChangeArrowheads="1"/>
                        </wps:cNvSpPr>
                        <wps:spPr bwMode="auto">
                          <a:xfrm>
                            <a:off x="7898" y="7882"/>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D17" w:rsidRPr="000E0EE9" w:rsidRDefault="002F3D17" w:rsidP="002F3D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46" style="position:absolute;left:0;text-align:left;margin-left:414.3pt;margin-top:12.35pt;width:99pt;height:2in;z-index:-251584512" coordorigin="6998,5542" coordsize="19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">
                <v:group id="Group 74" o:spid="_x0000_s1047" style="position:absolute;left:6998;top:5542;width:1800;height:25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75" o:spid="_x0000_s1048"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Line 76" o:spid="_x0000_s1049" style="position:absolute;visibility:visible;mso-wrap-style:square" from="7898,4642" to="825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rfsUAAADcAAAADwAAAGRycy9kb3ducmV2LnhtbESPT2sCMRTE74V+h/AKvWm2C/bP1igq&#10;CFbbg9sKHh+bZ7K4eVk2qa7f3hSEHoeZ+Q0znvauESfqQu1ZwdMwA0FceV2zUfDzvRy8gggRWWPj&#10;mRRcKMB0cn83xkL7M2/pVEYjEoRDgQpsjG0hZagsOQxD3xIn7+A7hzHJzkjd4TnBXSPzLHuWDmtO&#10;CxZbWliqjuWvU7B5WTU7w/vy8+MQ5v5tvZVfxir1+NDP3kFE6uN/+NZeaQX5KIe/M+kIy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QrfsUAAADcAAAADwAAAAAAAAAA&#10;AAAAAAChAgAAZHJzL2Rvd25yZXYueG1sUEsFBgAAAAAEAAQA+QAAAJMDAAAAAA==&#10;">
                      <v:stroke dashstyle="1 1"/>
                    </v:line>
                    <v:group id="Group 77" o:spid="_x0000_s1050"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line id="Line 78" o:spid="_x0000_s1051" style="position:absolute;visibility:visible;mso-wrap-style:square" from="7718,4282" to="8078,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WkcUAAADcAAAADwAAAGRycy9kb3ducmV2LnhtbESPQWsCMRSE7wX/Q3gFbzVbaWtdjaIF&#10;wao9uLbg8bF5Joubl2WT6vbfm0Khx2FmvmGm887V4kJtqDwreBxkIIhLrys2Cj4Pq4dXECEia6w9&#10;k4IfCjCf9e6mmGt/5T1dimhEgnDIUYGNscmlDKUlh2HgG+LknXzrMCbZGqlbvCa4q+Uwy16kw4rT&#10;gsWG3iyV5+LbKdiO1vWX4WOxez+FpR9v9vLDWKX6991iAiJSF//Df+21VjB8foLf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WkcUAAADcAAAADwAAAAAAAAAA&#10;AAAAAAChAgAAZHJzL2Rvd25yZXYueG1sUEsFBgAAAAAEAAQA+QAAAJMDAAAAAA==&#10;">
                        <v:stroke dashstyle="1 1"/>
                      </v:line>
                      <v:group id="Group 79" o:spid="_x0000_s1052"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Line 80" o:spid="_x0000_s1053" style="position:absolute;visibility:visible;mso-wrap-style:square" from="6278,4642" to="663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8tfcUAAADcAAAADwAAAGRycy9kb3ducmV2LnhtbESPQWsCMRSE7wX/Q3gFb5qtoG1Xo6gg&#10;2NYe3Cp4fGyeyeLmZdmkuv33TUHocZiZb5jZonO1uFIbKs8KnoYZCOLS64qNgsPXZvACIkRkjbVn&#10;UvBDARbz3sMMc+1vvKdrEY1IEA45KrAxNrmUobTkMAx9Q5y8s28dxiRbI3WLtwR3tRxl2UQ6rDgt&#10;WGxobam8FN9Owcfztj4aPhW7t3NY+df3vfw0Vqn+Y7ecgojUxf/wvb3VCkbjC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8tfcUAAADcAAAADwAAAAAAAAAA&#10;AAAAAAChAgAAZHJzL2Rvd25yZXYueG1sUEsFBgAAAAAEAAQA+QAAAJMDAAAAAA==&#10;">
                          <v:stroke dashstyle="1 1"/>
                        </v:line>
                        <v:group id="Group 81" o:spid="_x0000_s1054"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82" o:spid="_x0000_s1055" style="position:absolute;visibility:visible;mso-wrap-style:square" from="6458,4462" to="6818,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wclMIAAADcAAAADwAAAGRycy9kb3ducmV2LnhtbERPTWsCMRC9F/ofwhS81WwFbd0aRQVB&#10;rT24KvQ4bMZk6WaybKKu/94cCj0+3vdk1rlaXKkNlWcFb/0MBHHpdcVGwfGwev0AESKyxtozKbhT&#10;gNn0+WmCufY33tO1iEakEA45KrAxNrmUobTkMPR9Q5y4s28dxgRbI3WLtxTuajnIspF0WHFqsNjQ&#10;0lL5W1ycgq/3dX0y/FPsNuew8OPtXn4bq1TvpZt/gojUxX/xn3utFQyGaW06k46An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wclMIAAADcAAAADwAAAAAAAAAAAAAA&#10;AAChAgAAZHJzL2Rvd25yZXYueG1sUEsFBgAAAAAEAAQA+QAAAJADAAAAAA==&#10;">
                            <v:stroke dashstyle="1 1"/>
                          </v:line>
                          <v:group id="Group 83" o:spid="_x0000_s1056" style="position:absolute;left:6278;top:1222;width:3060;height:4320" coordorigin="2318,75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84" o:spid="_x0000_s1057" style="position:absolute;left:2318;top:1040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85" o:spid="_x0000_s1058"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tMUAAADcAAAADwAAAGRycy9kb3ducmV2LnhtbESPQWsCMRSE74L/ITyht5rVg7WrUapQ&#10;sK0edtuCx8fmmSzdvCybVNd/bwoFj8PMfMMs171rxJm6UHtWMBlnIIgrr2s2Cr4+Xx/nIEJE1th4&#10;JgVXCrBeDQdLzLW/cEHnMhqRIBxyVGBjbHMpQ2XJYRj7ljh5J985jEl2RuoOLwnuGjnNspl0WHNa&#10;sNjS1lL1U/46BR9Pu+bb8LHcv53Cxj+/F/JgrFIPo/5lASJSH+/h//ZOK5jOJvB3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p/tMUAAADcAAAADwAAAAAAAAAA&#10;AAAAAAChAgAAZHJzL2Rvd25yZXYueG1sUEsFBgAAAAAEAAQA+QAAAJMDAAAAAA==&#10;">
                                <v:stroke dashstyle="1 1"/>
                              </v:line>
                              <v:line id="Line 86" o:spid="_x0000_s1059"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hw8UAAADcAAAADwAAAGRycy9kb3ducmV2LnhtbESPT2sCMRTE7wW/Q3iCt5rtHrRdjdIW&#10;BP+0B1eFHh+bZ7J087Jsom6/fSMUehxm5jfMfNm7RlypC7VnBU/jDARx5XXNRsHxsHp8BhEissbG&#10;Myn4oQDLxeBhjoX2N97TtYxGJAiHAhXYGNtCylBZchjGviVO3tl3DmOSnZG6w1uCu0bmWTaRDmtO&#10;CxZberdUfZcXp2A3XTcnw1/lx+Yc3vzLdi8/jVVqNOxfZyAi9fE//NdeawX5JIf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jhw8UAAADcAAAADwAAAAAAAAAA&#10;AAAAAAChAgAAZHJzL2Rvd25yZXYueG1sUEsFBgAAAAAEAAQA+QAAAJMDAAAAAA==&#10;">
                                <v:stroke dashstyle="1 1"/>
                              </v:line>
                            </v:group>
                            <v:group id="Group 87" o:spid="_x0000_s1060" style="position:absolute;left:2318;top:7522;width:3060;height:4320" coordorigin="2318,75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Line 88" o:spid="_x0000_s1061" style="position:absolute;visibility:visible;mso-wrap-style:square" from="2318,10222" to="4478,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group id="Group 89" o:spid="_x0000_s1062" style="position:absolute;left:2318;top:7522;width:3060;height:4320" coordorigin="6278,230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90" o:spid="_x0000_s1063" style="position:absolute;left:6458;top:2302;width:2320;height:180" coordorigin="6458,2302" coordsize="2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line id="Line 91" o:spid="_x0000_s1064" style="position:absolute;visibility:visible;mso-wrap-style:square" from="6458,2482" to="861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group id="Group 92" o:spid="_x0000_s1065" style="position:absolute;left:6618;top:2302;width:2160;height:180" coordorigin="5018,3382" coordsize="21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93" o:spid="_x0000_s1066" style="position:absolute;left:5018;top:3382;width:1080;height:180" coordorigin="4478,2302" coordsize="1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Line 94" o:spid="_x0000_s1067" style="position:absolute;flip:x;visibility:visible;mso-wrap-style:square" from="5018,2302" to="519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95" o:spid="_x0000_s1068" style="position:absolute;flip:x;visibility:visible;mso-wrap-style:square" from="5198,2302" to="53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96" o:spid="_x0000_s1069" style="position:absolute;flip:x;visibility:visible;mso-wrap-style:square" from="5378,2302" to="55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97" o:spid="_x0000_s1070" style="position:absolute;flip:x;visibility:visible;mso-wrap-style:square" from="4658,2302" to="483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line id="Line 98" o:spid="_x0000_s1071" style="position:absolute;flip:x;visibility:visible;mso-wrap-style:square" from="4838,2302" to="501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line id="Line 99" o:spid="_x0000_s1072" style="position:absolute;flip:x;visibility:visible;mso-wrap-style:square" from="4478,2302" to="46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group>
                                    <v:group id="Group 100" o:spid="_x0000_s1073" style="position:absolute;left:6098;top:3382;width:1080;height:180" coordorigin="4478,2302" coordsize="1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101" o:spid="_x0000_s1074" style="position:absolute;flip:x;visibility:visible;mso-wrap-style:square" from="5018,2302" to="519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102" o:spid="_x0000_s1075" style="position:absolute;flip:x;visibility:visible;mso-wrap-style:square" from="5198,2302" to="53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103" o:spid="_x0000_s1076" style="position:absolute;flip:x;visibility:visible;mso-wrap-style:square" from="5378,2302" to="55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104" o:spid="_x0000_s1077" style="position:absolute;flip:x;visibility:visible;mso-wrap-style:square" from="4658,2302" to="483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105" o:spid="_x0000_s1078" style="position:absolute;flip:x;visibility:visible;mso-wrap-style:square" from="4838,2302" to="501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106" o:spid="_x0000_s1079" style="position:absolute;flip:x;visibility:visible;mso-wrap-style:square" from="4478,2302" to="46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group>
                                  </v:group>
                                </v:group>
                                <v:group id="Group 107" o:spid="_x0000_s1080" style="position:absolute;left:6278;top:2482;width:3060;height:4140" coordorigin="6278,2482" coordsize="306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Group 108" o:spid="_x0000_s1081" style="position:absolute;left:6978;top:2482;width:2360;height:3500" coordorigin="6978,2482" coordsize="2360,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Line 109" o:spid="_x0000_s1082" style="position:absolute;visibility:visible;mso-wrap-style:square" from="7718,3082" to="7718,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group id="Group 110" o:spid="_x0000_s1083" style="position:absolute;left:6978;top:2482;width:1460;height:3500" coordorigin="6978,2482" coordsize="1460,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Group 111" o:spid="_x0000_s1084" style="position:absolute;left:7718;top:2482;width:720;height:1040" coordorigin="3758,5762" coordsize="720,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oval id="Oval 112" o:spid="_x0000_s1085" style="position:absolute;left:3758;top:60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shapetype id="_x0000_t109" coordsize="21600,21600" o:spt="109" path="m,l,21600r21600,l21600,xe">
                                          <v:stroke joinstyle="miter"/>
                                          <v:path gradientshapeok="t" o:connecttype="rect"/>
                                        </v:shapetype>
                                        <v:shape id="AutoShape 113" o:spid="_x0000_s1086" type="#_x0000_t109" style="position:absolute;left:4038;top:5762;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BmcUA&#10;AADcAAAADwAAAGRycy9kb3ducmV2LnhtbESPQWvCQBSE70L/w/IKXqRu1CppdJVSiOjBg7GX3l6z&#10;r0kw+zZk1xj/vSsUPA4z3wyz2vSmFh21rrKsYDKOQBDnVldcKPg+pW8xCOeRNdaWScGNHGzWL4MV&#10;Jtpe+Uhd5gsRStglqKD0vkmkdHlJBt3YNsTB+7OtQR9kW0jd4jWUm1pOo2ghDVYcFkps6Kuk/Jxd&#10;jIJpPMq2fEh37797neJ88tONZnulhq/95xKEp94/w//0Tj+4D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GZxQAAANwAAAAPAAAAAAAAAAAAAAAAAJgCAABkcnMv&#10;ZG93bnJldi54bWxQSwUGAAAAAAQABAD1AAAAigMAAAAA&#10;"/>
                                      </v:group>
                                      <v:group id="Group 114" o:spid="_x0000_s1087" style="position:absolute;left:6978;top:3762;width:720;height:2220" coordorigin="5018,6622" coordsize="72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Oval 115" o:spid="_x0000_s1088" style="position:absolute;left:5018;top:662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4jsQA&#10;AADcAAAADwAAAGRycy9kb3ducmV2LnhtbESPQWvCQBSE7wX/w/KE3ppNDEqNriKVgh56aNreH9ln&#10;Esy+DdnXmP77rlDocZiZb5jtfnKdGmkIrWcDWZKCIq68bbk28Pnx+vQMKgiyxc4zGfihAPvd7GGL&#10;hfU3fqexlFpFCIcCDTQifaF1qBpyGBLfE0fv4geHEuVQazvgLcJdpxdputIOW44LDfb00lB1Lb+d&#10;gWN9KFejzmWZX44nWV6/3s55ZszjfDpsQAlN8h/+a5+sgcU6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OI7EAAAA3AAAAA8AAAAAAAAAAAAAAAAAmAIAAGRycy9k&#10;b3ducmV2LnhtbFBLBQYAAAAABAAEAPUAAACJAwAAAAA=&#10;"/>
                                        <v:shape id="AutoShape 116" o:spid="_x0000_s1089" type="#_x0000_t109" style="position:absolute;left:5298;top:6942;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FNcYA&#10;AADcAAAADwAAAGRycy9kb3ducmV2LnhtbESPQWvCQBSE74X+h+UVvEjdmNqiMRspQkQPPTTtpbdn&#10;9pmEZt+G7BrTf+8KQo/DzDfDpJvRtGKg3jWWFcxnEQji0uqGKwXfX/nzEoTzyBpby6TgjxxssseH&#10;FBNtL/xJQ+ErEUrYJaig9r5LpHRlTQbdzHbEwTvZ3qAPsq+k7vESyk0r4yh6kwYbDgs1drStqfwt&#10;zkZBvJwWO/7I94vjQef4Ov8Zpi8HpSZP4/sahKfR/4fv9F4HbhX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nFNcYAAADcAAAADwAAAAAAAAAAAAAAAACYAgAAZHJz&#10;L2Rvd25yZXYueG1sUEsFBgAAAAAEAAQA9QAAAIsDAAAAAA==&#10;"/>
                                        <v:group id="Group 117" o:spid="_x0000_s1090" style="position:absolute;left:5098;top:7682;width:540;height:1160" coordorigin="5098,8062" coordsize="540,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118" o:spid="_x0000_s1091" style="position:absolute;left:5098;top:8502;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yJsYA&#10;AADcAAAADwAAAGRycy9kb3ducmV2LnhtbESPT2vCQBTE74V+h+UVvNVNQ5QaXaUU/HOxxFTQ4yP7&#10;mgSzb0N21ein7xaEHoeZ+Q0zW/SmERfqXG1ZwdswAkFcWF1zqWD/vXx9B+E8ssbGMim4kYPF/Plp&#10;hqm2V97RJfelCBB2KSqovG9TKV1RkUE3tC1x8H5sZ9AH2ZVSd3gNcNPIOIrG0mDNYaHClj4rKk75&#10;2Sj4Oo7rdULJ6pRno/19G2eZOWRKDV76jykIT73/Dz/aG60gniT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MyJsYAAADcAAAADwAAAAAAAAAAAAAAAACYAgAAZHJz&#10;L2Rvd25yZXYueG1sUEsFBgAAAAAEAAQA9QAAAIsDAAAAAA==&#10;" fillcolor="#007676">
                                            <v:fill color2="aqua" rotate="t" angle="90" focus="50%" type="gradient"/>
                                          </v:rect>
                                          <v:line id="Line 119" o:spid="_x0000_s1092" style="position:absolute;visibility:visible;mso-wrap-style:square" from="5378,8062" to="5378,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group>
                                      </v:group>
                                      <v:line id="Line 120" o:spid="_x0000_s1093" style="position:absolute;visibility:visible;mso-wrap-style:square" from="6978,2502" to="6978,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group>
                                    <v:line id="Line 121" o:spid="_x0000_s1094" style="position:absolute;visibility:visible;mso-wrap-style:square" from="8258,2842" to="9338,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v:group>
                                  <v:group id="Group 122" o:spid="_x0000_s1095" style="position:absolute;left:7538;top:518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Line 123" o:spid="_x0000_s1096"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kDlcUAAADcAAAADwAAAGRycy9kb3ducmV2LnhtbESPQWsCMRSE7wX/Q3iCt5qtB+uuRmkL&#10;gtr24KrQ42PzTJZuXpZN1O2/bwpCj8PMfMMsVr1rxJW6UHtW8DTOQBBXXtdsFBwP68cZiBCRNTae&#10;ScEPBVgtBw8LLLS/8Z6uZTQiQTgUqMDG2BZShsqSwzD2LXHyzr5zGJPsjNQd3hLcNXKSZVPpsOa0&#10;YLGlN0vVd3lxCt6fN83J8Ff5sT2HV5/v9vLTWKVGw/5lDiJSH//D9/ZGK5jk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kDlcUAAADcAAAADwAAAAAAAAAA&#10;AAAAAAChAgAAZHJzL2Rvd25yZXYueG1sUEsFBgAAAAAEAAQA+QAAAJMDAAAAAA==&#10;">
                                      <v:stroke dashstyle="1 1"/>
                                    </v:line>
                                    <v:line id="Line 124" o:spid="_x0000_s1097"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wEsIAAADcAAAADwAAAGRycy9kb3ducmV2LnhtbERPz2vCMBS+C/4P4Qm7aeoGc6tGcYLg&#10;5nZoN8Hjo3kmxealNJl2//1yEDx+fL8Xq9414kJdqD0rmE4yEMSV1zUbBT/f2/ELiBCRNTaeScEf&#10;BVgth4MF5tpfuaBLGY1IIRxyVGBjbHMpQ2XJYZj4ljhxJ985jAl2RuoOryncNfIxy56lw5pTg8WW&#10;Npaqc/nrFOxnu+Zg+Fh+vp/Cm3/9KOSXsUo9jPr1HESkPt7FN/dOK3jK0vx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gwEsIAAADcAAAADwAAAAAAAAAAAAAA&#10;AAChAgAAZHJzL2Rvd25yZXYueG1sUEsFBgAAAAAEAAQA+QAAAJADAAAAAA==&#10;">
                                      <v:stroke dashstyle="1 1"/>
                                    </v:line>
                                  </v:group>
                                  <v:group id="Group 125" o:spid="_x0000_s1098" style="position:absolute;left:6278;top:536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Line 126" o:spid="_x0000_s1099"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L/sUAAADcAAAADwAAAGRycy9kb3ducmV2LnhtbESPQWsCMRSE70L/Q3iF3jRbhdpujWIL&#10;gm314Krg8bF5Joubl2WT6vbfN4LgcZiZb5jJrHO1OFMbKs8KngcZCOLS64qNgt120X8FESKyxtoz&#10;KfijALPpQ2+CufYX3tC5iEYkCIccFdgYm1zKUFpyGAa+IU7e0bcOY5KtkbrFS4K7Wg6z7EU6rDgt&#10;WGzo01J5Kn6dgp/xst4bPhSrr2P48G/fG7k2Vqmnx27+DiJSF+/hW3upFYyyIVzPpCM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YL/sUAAADcAAAADwAAAAAAAAAA&#10;AAAAAAChAgAAZHJzL2Rvd25yZXYueG1sUEsFBgAAAAAEAAQA+QAAAJMDAAAAAA==&#10;">
                                      <v:stroke dashstyle="1 1"/>
                                    </v:line>
                                    <v:line id="Line 127" o:spid="_x0000_s1100"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quZcUAAADcAAAADwAAAGRycy9kb3ducmV2LnhtbESPT2sCMRTE7wW/Q3iCt5pVwepqlFoo&#10;+Kc9uG2hx8fmmSzdvCybqOu3N4VCj8PM/IZZrjtXiwu1ofKsYDTMQBCXXldsFHx+vD7OQISIrLH2&#10;TApuFGC96j0sMdf+yke6FNGIBOGQowIbY5NLGUpLDsPQN8TJO/nWYUyyNVK3eE1wV8txlk2lw4rT&#10;gsWGXiyVP8XZKTg8besvw9/F2+4UNn6+P8p3Y5Ua9LvnBYhIXfwP/7W3WsEkm8DvmXQ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quZcUAAADcAAAADwAAAAAAAAAA&#10;AAAAAAChAgAAZHJzL2Rvd25yZXYueG1sUEsFBgAAAAAEAAQA+QAAAJMDAAAAAA==&#10;">
                                      <v:stroke dashstyle="1 1"/>
                                    </v:line>
                                  </v:group>
                                  <v:group id="Group 128" o:spid="_x0000_s1101" style="position:absolute;left:6278;top:590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Line 129" o:spid="_x0000_s1102"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isUAAADcAAAADwAAAGRycy9kb3ducmV2LnhtbESPQWsCMRSE74X+h/AK3mpWi9quRqkF&#10;Qase3LbQ42PzTJZuXpZN1PXfN0Khx2FmvmFmi87V4kxtqDwrGPQzEMSl1xUbBZ8fq8dnECEia6w9&#10;k4IrBVjM7+9mmGt/4QOdi2hEgnDIUYGNscmlDKUlh6HvG+LkHX3rMCbZGqlbvCS4q+Uwy8bSYcVp&#10;wWJDb5bKn+LkFGwn6/rL8Hex2xzD0r+8H+TeWKV6D93rFESkLv6H/9prreApG8Ht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TisUAAADcAAAADwAAAAAAAAAA&#10;AAAAAAChAgAAZHJzL2Rvd25yZXYueG1sUEsFBgAAAAAEAAQA+QAAAJMDAAAAAA==&#10;">
                                      <v:stroke dashstyle="1 1"/>
                                    </v:line>
                                    <v:line id="Line 130" o:spid="_x0000_s1103"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N/cUAAADcAAAADwAAAGRycy9kb3ducmV2LnhtbESPT2sCMRTE70K/Q3gFb5qtgrZbo1RB&#10;sP8OrgoeH5tnsnTzsmxS3X77RhA8DjPzG2a26FwtztSGyrOCp2EGgrj0umKjYL9bD55BhIissfZM&#10;Cv4owGL+0Jthrv2Ft3QuohEJwiFHBTbGJpcylJYchqFviJN38q3DmGRrpG7xkuCulqMsm0iHFacF&#10;iw2tLJU/xa9T8Dnd1AfDx+Lr/RSW/uVjK7+NVar/2L29gojUxXv41t5oBeNsAtcz6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0N/cUAAADcAAAADwAAAAAAAAAA&#10;AAAAAAChAgAAZHJzL2Rvd25yZXYueG1sUEsFBgAAAAAEAAQA+QAAAJMDAAAAAA==&#10;">
                                      <v:stroke dashstyle="1 1"/>
                                    </v:line>
                                  </v:group>
                                  <v:group id="Group 131" o:spid="_x0000_s1104" style="position:absolute;left:6818;top:5722;width:900;height:900;flip:y"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6T57xwwAAANwAAAAP&#10;AAAAAAAAAAAAAAAAAKoCAABkcnMvZG93bnJldi54bWxQSwUGAAAAAAQABAD6AAAAmgMAAAAA&#10;">
                                    <v:line id="Line 132" o:spid="_x0000_s1105"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8FMIAAADcAAAADwAAAGRycy9kb3ducmV2LnhtbERPz2vCMBS+C/4P4Qm7aeoGc6tGcYLg&#10;5nZoN8Hjo3kmxealNJl2//1yEDx+fL8Xq9414kJdqD0rmE4yEMSV1zUbBT/f2/ELiBCRNTaeScEf&#10;BVgth4MF5tpfuaBLGY1IIRxyVGBjbHMpQ2XJYZj4ljhxJ985jAl2RuoOryncNfIxy56lw5pTg8WW&#10;Npaqc/nrFOxnu+Zg+Fh+vp/Cm3/9KOSXsUo9jPr1HESkPt7FN/dOK3jK0tp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8FMIAAADcAAAADwAAAAAAAAAAAAAA&#10;AAChAgAAZHJzL2Rvd25yZXYueG1sUEsFBgAAAAAEAAQA+QAAAJADAAAAAA==&#10;">
                                      <v:stroke dashstyle="1 1"/>
                                    </v:line>
                                    <v:line id="Line 133" o:spid="_x0000_s1106"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Zj8UAAADcAAAADwAAAGRycy9kb3ducmV2LnhtbESPQWsCMRSE74X+h/AK3mq2CrZujVIF&#10;wVZ7cFXw+Ng8k6Wbl2WT6vrvG6HgcZiZb5jJrHO1OFMbKs8KXvoZCOLS64qNgv1u+fwGIkRkjbVn&#10;UnClALPp48MEc+0vvKVzEY1IEA45KrAxNrmUobTkMPR9Q5y8k28dxiRbI3WLlwR3tRxk2Ug6rDgt&#10;WGxoYan8KX6dgvXrqj4YPhabz1OY+/HXVn4bq1Tvqft4BxGpi/fwf3ulFQyzMdzOpCM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KZj8UAAADcAAAADwAAAAAAAAAA&#10;AAAAAAChAgAAZHJzL2Rvd25yZXYueG1sUEsFBgAAAAAEAAQA+QAAAJMDAAAAAA==&#10;">
                                      <v:stroke dashstyle="1 1"/>
                                    </v:line>
                                  </v:group>
                                  <v:group id="Group 134" o:spid="_x0000_s1107" style="position:absolute;left:7358;top:554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Line 135" o:spid="_x0000_s1108"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VMUAAADcAAAADwAAAGRycy9kb3ducmV2LnhtbESPQWsCMRSE74X+h/AK3jS7FWy7NYoW&#10;BLXtwW0Fj4/NM1m6eVk2Udd/3xSEHoeZ+YaZznvXiDN1ofasIB9lIIgrr2s2Cr6/VsNnECEia2w8&#10;k4IrBZjP7u+mWGh/4R2dy2hEgnAoUIGNsS2kDJUlh2HkW+LkHX3nMCbZGak7vCS4a+Rjlk2kw5rT&#10;gsWW3ixVP+XJKXh/Wjd7w4fyY3MMS/+y3clPY5UaPPSLVxCR+vgfvrXXWsE4z+HvTDo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0DVMUAAADcAAAADwAAAAAAAAAA&#10;AAAAAAChAgAAZHJzL2Rvd25yZXYueG1sUEsFBgAAAAAEAAQA+QAAAJMDAAAAAA==&#10;">
                                      <v:stroke dashstyle="1 1"/>
                                    </v:line>
                                    <v:line id="Line 136" o:spid="_x0000_s1109"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I8UAAADcAAAADwAAAGRycy9kb3ducmV2LnhtbESPT2sCMRTE74V+h/AK3jSrQv+sRmkL&#10;glV7cKvg8bF5Jks3L8sm6vrtTUHocZiZ3zDTeedqcaY2VJ4VDAcZCOLS64qNgt3Pov8KIkRkjbVn&#10;UnClAPPZ48MUc+0vvKVzEY1IEA45KrAxNrmUobTkMAx8Q5y8o28dxiRbI3WLlwR3tRxl2bN0WHFa&#10;sNjQp6Xytzg5BeuXZb03fCg2X8fw4d9WW/ltrFK9p+59AiJSF//D9/ZSKxgPR/B3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dI8UAAADcAAAADwAAAAAAAAAA&#10;AAAAAAChAgAAZHJzL2Rvd25yZXYueG1sUEsFBgAAAAAEAAQA+QAAAJMDAAAAAA==&#10;">
                                      <v:stroke dashstyle="1 1"/>
                                    </v:line>
                                  </v:group>
                                </v:group>
                              </v:group>
                            </v:group>
                            <v:group id="Group 137" o:spid="_x0000_s1110" style="position:absolute;left:3578;top:1112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Line 138" o:spid="_x0000_s1111"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gzMYAAADcAAAADwAAAGRycy9kb3ducmV2LnhtbESPT2sCMRTE74V+h/AK3mrWWtq6GsUK&#10;gn/ag2sLHh+bZ7K4eVk2qa7f3hQKPQ4z8xtmMutcLc7UhsqzgkE/A0Fcel2xUfC1Xz6+gQgRWWPt&#10;mRRcKcBsen83wVz7C+/oXEQjEoRDjgpsjE0uZSgtOQx93xAn7+hbhzHJ1kjd4iXBXS2fsuxFOqw4&#10;LVhsaGGpPBU/TsH2dVV/Gz4UH+tjePejzU5+GqtU76Gbj0FE6uJ/+K+90gqGg2f4PZOO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6oMzGAAAA3AAAAA8AAAAAAAAA&#10;AAAAAAAAoQIAAGRycy9kb3ducmV2LnhtbFBLBQYAAAAABAAEAPkAAACUAwAAAAA=&#10;">
                                <v:stroke dashstyle="1 1"/>
                              </v:line>
                              <v:line id="Line 139" o:spid="_x0000_s1112"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FV8YAAADcAAAADwAAAGRycy9kb3ducmV2LnhtbESPW2sCMRSE3wv9D+EUfKtZK724GsUK&#10;gpf2wbUFHw+bY7K4OVk2qa7/3hQKfRxm5htmMutcLc7UhsqzgkE/A0Fcel2xUfC1Xz6+gQgRWWPt&#10;mRRcKcBsen83wVz7C+/oXEQjEoRDjgpsjE0uZSgtOQx93xAn7+hbhzHJ1kjd4iXBXS2fsuxFOqw4&#10;LVhsaGGpPBU/TsH2dVV/Gz4UH+tjePejzU5+GqtU76Gbj0FE6uJ/+K+90gqGg2f4PZOO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2BVfGAAAA3AAAAA8AAAAAAAAA&#10;AAAAAAAAoQIAAGRycy9kb3ducmV2LnhtbFBLBQYAAAAABAAEAPkAAACUAwAAAAA=&#10;">
                                <v:stroke dashstyle="1 1"/>
                              </v:line>
                            </v:group>
                          </v:group>
                        </v:group>
                      </v:group>
                    </v:group>
                  </v:group>
                  <v:line id="Line 140" o:spid="_x0000_s1113" style="position:absolute;visibility:visible;mso-wrap-style:square" from="7338,4582" to="7338,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qFcUAAADcAAAADwAAAGRycy9kb3ducmV2LnhtbESPQWvCQBSE7wX/w/KE3uompg0SXUWE&#10;trn0YNqD3h7ZZxLNvg3ZbZL++26h4HGYmW+YzW4yrRiod41lBfEiAkFcWt1wpeDr8/VpBcJ5ZI2t&#10;ZVLwQw5229nDBjNtRz7SUPhKBAi7DBXU3neZlK6syaBb2I44eBfbG/RB9pXUPY4Bblq5jKJUGmw4&#10;LNTY0aGm8lZ8GwUvmKTV8ePkL/nz+TodiOO34l2px/m0X4PwNPl7+L+dawVJnML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AqFcUAAADcAAAADwAAAAAAAAAA&#10;AAAAAAChAgAAZHJzL2Rvd25yZXYueG1sUEsFBgAAAAAEAAQA+QAAAJMDAAAAAA==&#10;" strokeweight="1.5pt">
                    <v:stroke endarrow="block"/>
                  </v:line>
                </v:group>
                <v:shape id="Text Box 141" o:spid="_x0000_s1114" type="#_x0000_t202" style="position:absolute;left:7898;top:788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vWcMA&#10;AADcAAAADwAAAGRycy9kb3ducmV2LnhtbESP0YrCMBRE3wX/IVxhX2RNdV27VqO4C4qvdf2Aa3Nt&#10;i81NaaKtf28EwcdhZs4wy3VnKnGjxpWWFYxHEQjizOqScwXH/+3nDwjnkTVWlknBnRysV/3eEhNt&#10;W07pdvC5CBB2CSoovK8TKV1WkEE3sjVx8M62MeiDbHKpG2wD3FRyEkUzabDksFBgTX8FZZfD1Sg4&#10;79vh97w97fwxTqezXyzjk70r9THoNgsQnjr/Dr/ae63gax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gvWcMAAADcAAAADwAAAAAAAAAAAAAAAACYAgAAZHJzL2Rv&#10;d25yZXYueG1sUEsFBgAAAAAEAAQA9QAAAIgDAAAAAA==&#10;" stroked="f">
                  <v:textbox>
                    <w:txbxContent>
                      <w:p w:rsidR="002F3D17" w:rsidRPr="000E0EE9" w:rsidRDefault="002F3D17" w:rsidP="002F3D17"/>
                    </w:txbxContent>
                  </v:textbox>
                </v:shape>
                <w10:wrap type="tight"/>
              </v:group>
            </w:pict>
          </mc:Fallback>
        </mc:AlternateContent>
      </w:r>
      <w:r w:rsidRPr="00C71BE6">
        <w:rPr>
          <w:rFonts w:ascii="Times New Roman" w:hAnsi="Times New Roman"/>
          <w:color w:val="000000" w:themeColor="text1"/>
          <w:sz w:val="26"/>
          <w:szCs w:val="26"/>
        </w:rPr>
        <w:t>Người ta dùng hệ thống ròng rọc để trục một vật cổ bằng đồng có trọng lượng</w:t>
      </w:r>
    </w:p>
    <w:p w:rsidR="002F3D17" w:rsidRPr="00C71BE6" w:rsidRDefault="002F3D17" w:rsidP="002F3D17">
      <w:pPr>
        <w:ind w:firstLine="57"/>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P = 5340N từ đáy hồ sâu H = 10m lên (hình vẽ). Hãy tính:</w:t>
      </w:r>
    </w:p>
    <w:p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Lực kéo khi:</w:t>
      </w:r>
    </w:p>
    <w:p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ở phía trên mặt nước.</w:t>
      </w:r>
    </w:p>
    <w:p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chìm hoàn toàn dưới nước.</w:t>
      </w:r>
    </w:p>
    <w:p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Tính công tổng cộng của lực kéo tượng từ đáy hồ lên </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phía trên mặt nước h = 4m. Biết trọng lượng riêng của đồng và </w:t>
      </w:r>
    </w:p>
    <w:p w:rsidR="002F3D17" w:rsidRPr="00C71BE6" w:rsidRDefault="002F3D17" w:rsidP="002F3D17">
      <w:pPr>
        <w:jc w:val="both"/>
        <w:rPr>
          <w:rFonts w:ascii="Times New Roman" w:hAnsi="Times New Roman"/>
          <w:color w:val="000000" w:themeColor="text1"/>
          <w:sz w:val="26"/>
          <w:szCs w:val="26"/>
          <w:lang w:val="fr-FR"/>
        </w:rPr>
      </w:pPr>
      <w:r w:rsidRPr="00C71BE6">
        <w:rPr>
          <w:rFonts w:ascii="Times New Roman" w:hAnsi="Times New Roman"/>
          <w:color w:val="000000" w:themeColor="text1"/>
          <w:sz w:val="26"/>
          <w:szCs w:val="26"/>
          <w:lang w:val="fr-FR"/>
        </w:rPr>
        <w:t>của nước lần lượt là 89000N/m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10000N/m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xml:space="preserve">. Bỏ qua trọng lượng của các ròng rọc.                                       </w:t>
      </w:r>
    </w:p>
    <w:p w:rsidR="002F3D17" w:rsidRPr="00C71BE6" w:rsidRDefault="002F3D17" w:rsidP="002F3D17">
      <w:pPr>
        <w:jc w:val="both"/>
        <w:rPr>
          <w:rFonts w:ascii="Times New Roman" w:hAnsi="Times New Roman"/>
          <w:color w:val="000000" w:themeColor="text1"/>
          <w:lang w:val="fr-FR"/>
        </w:rPr>
      </w:pPr>
    </w:p>
    <w:p w:rsidR="002F3D17" w:rsidRPr="00C71BE6" w:rsidRDefault="002F3D17" w:rsidP="002F3D17">
      <w:pPr>
        <w:ind w:firstLine="513"/>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1a/ Dùng ròng rọc động được lợi hai lần về lực, nên lực kéo khi vật đã lên khỏi mặt nước:</w:t>
      </w:r>
    </w:p>
    <w:p w:rsidR="002F3D17" w:rsidRPr="00C71BE6" w:rsidRDefault="002F3D17" w:rsidP="002F3D17">
      <w:pPr>
        <w:jc w:val="center"/>
        <w:rPr>
          <w:rFonts w:ascii="Times New Roman" w:hAnsi="Times New Roman"/>
          <w:color w:val="000000" w:themeColor="text1"/>
        </w:rPr>
      </w:pPr>
      <w:r w:rsidRPr="00C71BE6">
        <w:rPr>
          <w:rFonts w:ascii="Times New Roman" w:hAnsi="Times New Roman"/>
          <w:color w:val="000000" w:themeColor="text1"/>
          <w:position w:val="-24"/>
        </w:rPr>
        <w:object w:dxaOrig="1820" w:dyaOrig="620">
          <v:shape id="_x0000_i1037" type="#_x0000_t75" style="width:91pt;height:31pt" o:ole="">
            <v:imagedata r:id="rId51" o:title=""/>
          </v:shape>
          <o:OLEObject Type="Embed" ProgID="Equation.3" ShapeID="_x0000_i1037" DrawAspect="Content" ObjectID="_1637044833" r:id="rId52"/>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1b/ Khi vật còn ở dưới nước thì thể tích chiếm chỗ:</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659" w:dyaOrig="620">
          <v:shape id="_x0000_i1038" type="#_x0000_t75" style="width:132.95pt;height:31pt" o:ole="">
            <v:imagedata r:id="rId53" o:title=""/>
          </v:shape>
          <o:OLEObject Type="Embed" ProgID="Equation.3" ShapeID="_x0000_i1038" DrawAspect="Content" ObjectID="_1637044834" r:id="rId54"/>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đẩy Acsimet tác dụng lên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V.d</w:t>
      </w:r>
      <w:r w:rsidRPr="00C71BE6">
        <w:rPr>
          <w:rFonts w:ascii="Times New Roman" w:hAnsi="Times New Roman"/>
          <w:i/>
          <w:color w:val="000000" w:themeColor="text1"/>
          <w:vertAlign w:val="subscript"/>
        </w:rPr>
        <w:t>0</w:t>
      </w:r>
      <w:r w:rsidRPr="00C71BE6">
        <w:rPr>
          <w:rFonts w:ascii="Times New Roman" w:hAnsi="Times New Roman"/>
          <w:i/>
          <w:color w:val="000000" w:themeColor="text1"/>
        </w:rPr>
        <w:t xml:space="preserve"> = 0,06.10000 = 600(N)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do dây treo tác dụng lên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 - 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xml:space="preserve"> = 5340 - 600 = 4740 (N)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kéo vật khi còn trong nước:</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39">
          <v:shape id="_x0000_i1039" type="#_x0000_t75" style="width:93pt;height:31.95pt" o:ole="">
            <v:imagedata r:id="rId55" o:title=""/>
          </v:shape>
          <o:OLEObject Type="Embed" ProgID="Equation.3" ShapeID="_x0000_i1039" DrawAspect="Content" ObjectID="_1637044835" r:id="rId56"/>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2/ Do dùng ròng rọc động nên bị thiệt hai lần về đường đi nên công tổng cộng của lực kéo:</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A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.2H + F. 2h = 68760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7:</w:t>
      </w:r>
      <w:r w:rsidRPr="00C71BE6">
        <w:rPr>
          <w:rFonts w:ascii="Times New Roman" w:hAnsi="Times New Roman"/>
          <w:color w:val="000000" w:themeColor="text1"/>
        </w:rPr>
        <w:t xml:space="preserve"> Người ta lăn 1 cái thùng theo một tấm ván nghiêng lên ôtô. Sàn xe ôtô cao 1,2m, ván dài 3m. Thùng có khối lượng 100Kg và lực đẩy thùng là 420N.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Tình lực ma sát giữa tấm ván và thùng.</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Tình hiệu suất của mặt phẳng nghiêng.</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lastRenderedPageBreak/>
        <w:t xml:space="preserve">Hướng dẫn giải: </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Nếu không có ma sát thì lực đẩy thùng là:</w:t>
      </w:r>
    </w:p>
    <w:p w:rsidR="002F3D17" w:rsidRPr="00C71BE6" w:rsidRDefault="002F3D17" w:rsidP="002F3D17">
      <w:pPr>
        <w:ind w:firstLine="855"/>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20">
          <v:shape id="_x0000_i1040" type="#_x0000_t75" style="width:93pt;height:31pt" o:ole="">
            <v:imagedata r:id="rId57" o:title=""/>
          </v:shape>
          <o:OLEObject Type="Embed" ProgID="Equation.3" ShapeID="_x0000_i1040" DrawAspect="Content" ObjectID="_1637044836" r:id="rId58"/>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Thực tế phải đẩy thùng với 1 lực 420N vậy lực ma sát giữa ván và thùng: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ms</w:t>
      </w:r>
      <w:r w:rsidRPr="00C71BE6">
        <w:rPr>
          <w:rFonts w:ascii="Times New Roman" w:hAnsi="Times New Roman"/>
          <w:i/>
          <w:color w:val="000000" w:themeColor="text1"/>
        </w:rPr>
        <w:t xml:space="preserve"> = F - F' = 20(N)</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có ích để đưa vật lên:</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 . h = 1200(J)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toàn phần để đưa vật lên:</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 = F. S = 1260 (J)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Hiệu suất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079" w:dyaOrig="639">
          <v:shape id="_x0000_i1041" type="#_x0000_t75" style="width:103.95pt;height:31.95pt" o:ole="">
            <v:imagedata r:id="rId59" o:title=""/>
          </v:shape>
          <o:OLEObject Type="Embed" ProgID="Equation.3" ShapeID="_x0000_i1041" DrawAspect="Content" ObjectID="_1637044837" r:id="rId60"/>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8:</w:t>
      </w:r>
      <w:r w:rsidRPr="00C71BE6">
        <w:rPr>
          <w:rFonts w:ascii="Times New Roman" w:hAnsi="Times New Roman"/>
          <w:color w:val="000000" w:themeColor="text1"/>
        </w:rPr>
        <w:t xml:space="preserve"> Người ta dùng một palăng để đưa một kiện hàng lên cao 3m. Biết quãng đường dịch chuyển của lực kéo là 12m.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Cho biết cấu tạo của palăng nói trên.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Biết lực kéo có giá trị F = 156,25N. Tính khối lượng của kiện hàng nói trên.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c/ Tính công của lực kéo và công nâng vật không qua palăng. Từ đó rút ra kết luận gì?</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a/ Số cặp ròng rọc: </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1640" w:dyaOrig="620">
          <v:shape id="_x0000_i1042" type="#_x0000_t75" style="width:82pt;height:31pt" o:ole="">
            <v:imagedata r:id="rId61" o:title=""/>
          </v:shape>
          <o:OLEObject Type="Embed" ProgID="Equation.3" ShapeID="_x0000_i1042" DrawAspect="Content" ObjectID="_1637044838" r:id="rId62"/>
        </w:object>
      </w:r>
      <w:r w:rsidRPr="00C71BE6">
        <w:rPr>
          <w:rFonts w:ascii="Times New Roman" w:hAnsi="Times New Roman"/>
          <w:color w:val="000000" w:themeColor="text1"/>
        </w:rPr>
        <w:t>(Cặp)</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Vậy palăng được cấu tạo bởi 2 ròng rọc cố định và 2 ròng rọc động.</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b/ Ta có: </w:t>
      </w:r>
      <w:r w:rsidRPr="00C71BE6">
        <w:rPr>
          <w:rFonts w:ascii="Times New Roman" w:hAnsi="Times New Roman"/>
          <w:color w:val="000000" w:themeColor="text1"/>
          <w:position w:val="-24"/>
        </w:rPr>
        <w:object w:dxaOrig="2240" w:dyaOrig="620">
          <v:shape id="_x0000_i1043" type="#_x0000_t75" style="width:112pt;height:31pt" o:ole="">
            <v:imagedata r:id="rId63" o:title=""/>
          </v:shape>
          <o:OLEObject Type="Embed" ProgID="Equation.3" ShapeID="_x0000_i1043" DrawAspect="Content" ObjectID="_1637044839" r:id="rId64"/>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Trọng lượng của kiện hàng: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P = 4F = 4. 156,25 = 625(N)</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Khối lượng của kiện hàng:</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3060" w:dyaOrig="620">
          <v:shape id="_x0000_i1044" type="#_x0000_t75" style="width:153pt;height:31pt" o:ole="">
            <v:imagedata r:id="rId65" o:title=""/>
          </v:shape>
          <o:OLEObject Type="Embed" ProgID="Equation.3" ShapeID="_x0000_i1044" DrawAspect="Content" ObjectID="_1637044840" r:id="rId66"/>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c/ công của lực kéo:</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.S' = 156,25.12 = 1875 (J)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của lực nâng vật:</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P.S = 625.3 = 1875(J)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Hệ thống palăng không cho lợi về công.</w:t>
      </w:r>
    </w:p>
    <w:p w:rsidR="002F3D17" w:rsidRPr="00C71BE6" w:rsidRDefault="002F3D17" w:rsidP="002F3D17">
      <w:pPr>
        <w:ind w:firstLine="513"/>
        <w:jc w:val="both"/>
        <w:rPr>
          <w:rFonts w:ascii="Times New Roman" w:hAnsi="Times New Roman"/>
          <w:b/>
          <w:color w:val="000000" w:themeColor="text1"/>
        </w:rPr>
      </w:pP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Cho hệ giống như hình vẽ.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có khối lượng 10Kg,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6Kg. Cho khoảng cách AB = 20cm. Tính chiều dài của thanh OB để hệ cân bằng.                                                    </w: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2928" behindDoc="0" locked="0" layoutInCell="1" allowOverlap="1">
                <wp:simplePos x="0" y="0"/>
                <wp:positionH relativeFrom="column">
                  <wp:posOffset>832485</wp:posOffset>
                </wp:positionH>
                <wp:positionV relativeFrom="paragraph">
                  <wp:posOffset>52705</wp:posOffset>
                </wp:positionV>
                <wp:extent cx="3800475" cy="2628900"/>
                <wp:effectExtent l="13970" t="5080" r="5080"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628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65.55pt;margin-top:4.15pt;width:299.25pt;height:2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" filled="f"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165735</wp:posOffset>
                </wp:positionV>
                <wp:extent cx="144780" cy="114300"/>
                <wp:effectExtent l="10160" t="13335" r="6985" b="571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3.05pt" to="298.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3712" behindDoc="0" locked="0" layoutInCell="1" allowOverlap="1">
                <wp:simplePos x="0" y="0"/>
                <wp:positionH relativeFrom="column">
                  <wp:posOffset>3514725</wp:posOffset>
                </wp:positionH>
                <wp:positionV relativeFrom="paragraph">
                  <wp:posOffset>165735</wp:posOffset>
                </wp:positionV>
                <wp:extent cx="144780" cy="114300"/>
                <wp:effectExtent l="10160" t="13335" r="6985" b="571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3.05pt" to="28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vf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U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2688" behindDoc="0" locked="0" layoutInCell="1" allowOverlap="1">
                <wp:simplePos x="0" y="0"/>
                <wp:positionH relativeFrom="column">
                  <wp:posOffset>3362325</wp:posOffset>
                </wp:positionH>
                <wp:positionV relativeFrom="paragraph">
                  <wp:posOffset>165735</wp:posOffset>
                </wp:positionV>
                <wp:extent cx="144780" cy="114300"/>
                <wp:effectExtent l="10160" t="13335" r="6985" b="571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3.05pt" to="27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D+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E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1664" behindDoc="0" locked="0" layoutInCell="1" allowOverlap="1">
                <wp:simplePos x="0" y="0"/>
                <wp:positionH relativeFrom="column">
                  <wp:posOffset>3209925</wp:posOffset>
                </wp:positionH>
                <wp:positionV relativeFrom="paragraph">
                  <wp:posOffset>165735</wp:posOffset>
                </wp:positionV>
                <wp:extent cx="144780" cy="114300"/>
                <wp:effectExtent l="10160" t="13335" r="6985" b="571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3.05pt" to="26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bh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0640" behindDoc="0" locked="0" layoutInCell="1" allowOverlap="1">
                <wp:simplePos x="0" y="0"/>
                <wp:positionH relativeFrom="column">
                  <wp:posOffset>3057525</wp:posOffset>
                </wp:positionH>
                <wp:positionV relativeFrom="paragraph">
                  <wp:posOffset>165735</wp:posOffset>
                </wp:positionV>
                <wp:extent cx="144780" cy="114300"/>
                <wp:effectExtent l="10160" t="13335" r="6985" b="571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3.05pt" to="25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e9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Y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9616" behindDoc="0" locked="0" layoutInCell="1" allowOverlap="1">
                <wp:simplePos x="0" y="0"/>
                <wp:positionH relativeFrom="column">
                  <wp:posOffset>2905125</wp:posOffset>
                </wp:positionH>
                <wp:positionV relativeFrom="paragraph">
                  <wp:posOffset>165735</wp:posOffset>
                </wp:positionV>
                <wp:extent cx="144780" cy="114300"/>
                <wp:effectExtent l="10160" t="13335" r="6985" b="571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2"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3.05pt" to="24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simplePos x="0" y="0"/>
                <wp:positionH relativeFrom="column">
                  <wp:posOffset>2752725</wp:posOffset>
                </wp:positionH>
                <wp:positionV relativeFrom="paragraph">
                  <wp:posOffset>165735</wp:posOffset>
                </wp:positionV>
                <wp:extent cx="144780" cy="114300"/>
                <wp:effectExtent l="10160" t="13335" r="6985" b="571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3.05pt" to="22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7568" behindDoc="0" locked="0" layoutInCell="1" allowOverlap="1">
                <wp:simplePos x="0" y="0"/>
                <wp:positionH relativeFrom="column">
                  <wp:posOffset>2600325</wp:posOffset>
                </wp:positionH>
                <wp:positionV relativeFrom="paragraph">
                  <wp:posOffset>165735</wp:posOffset>
                </wp:positionV>
                <wp:extent cx="144780" cy="114300"/>
                <wp:effectExtent l="10160" t="13335" r="6985" b="571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13.05pt" to="21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6544" behindDoc="0" locked="0" layoutInCell="1" allowOverlap="1">
                <wp:simplePos x="0" y="0"/>
                <wp:positionH relativeFrom="column">
                  <wp:posOffset>2447925</wp:posOffset>
                </wp:positionH>
                <wp:positionV relativeFrom="paragraph">
                  <wp:posOffset>165735</wp:posOffset>
                </wp:positionV>
                <wp:extent cx="144780" cy="114300"/>
                <wp:effectExtent l="10160" t="13335" r="6985" b="571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3.05pt" to="2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vk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5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5520" behindDoc="0" locked="0" layoutInCell="1" allowOverlap="1">
                <wp:simplePos x="0" y="0"/>
                <wp:positionH relativeFrom="column">
                  <wp:posOffset>2295525</wp:posOffset>
                </wp:positionH>
                <wp:positionV relativeFrom="paragraph">
                  <wp:posOffset>165735</wp:posOffset>
                </wp:positionV>
                <wp:extent cx="144780" cy="114300"/>
                <wp:effectExtent l="10160" t="13335" r="6985" b="571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3.05pt" to="19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4496" behindDoc="0" locked="0" layoutInCell="1" allowOverlap="1">
                <wp:simplePos x="0" y="0"/>
                <wp:positionH relativeFrom="column">
                  <wp:posOffset>2143125</wp:posOffset>
                </wp:positionH>
                <wp:positionV relativeFrom="paragraph">
                  <wp:posOffset>165735</wp:posOffset>
                </wp:positionV>
                <wp:extent cx="144780" cy="114300"/>
                <wp:effectExtent l="10160" t="13335" r="6985" b="571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3.05pt" to="18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2448" behindDoc="0" locked="0" layoutInCell="1" allowOverlap="1">
                <wp:simplePos x="0" y="0"/>
                <wp:positionH relativeFrom="column">
                  <wp:posOffset>1990725</wp:posOffset>
                </wp:positionH>
                <wp:positionV relativeFrom="paragraph">
                  <wp:posOffset>165735</wp:posOffset>
                </wp:positionV>
                <wp:extent cx="144780" cy="114300"/>
                <wp:effectExtent l="10160" t="13335" r="6985" b="571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3.05pt" to="16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5D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p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3472" behindDoc="0" locked="0" layoutInCell="1" allowOverlap="1">
                <wp:simplePos x="0" y="0"/>
                <wp:positionH relativeFrom="column">
                  <wp:posOffset>1847850</wp:posOffset>
                </wp:positionH>
                <wp:positionV relativeFrom="paragraph">
                  <wp:posOffset>165735</wp:posOffset>
                </wp:positionV>
                <wp:extent cx="144780" cy="114300"/>
                <wp:effectExtent l="10160" t="13335" r="6985" b="571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3.05pt" to="156.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Vi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J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1424" behindDoc="0" locked="0" layoutInCell="1" allowOverlap="1">
                <wp:simplePos x="0" y="0"/>
                <wp:positionH relativeFrom="column">
                  <wp:posOffset>1703070</wp:posOffset>
                </wp:positionH>
                <wp:positionV relativeFrom="paragraph">
                  <wp:posOffset>165735</wp:posOffset>
                </wp:positionV>
                <wp:extent cx="144780" cy="114300"/>
                <wp:effectExtent l="8255" t="13335" r="8890" b="571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3.05pt" to="14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N9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E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0400" behindDoc="0" locked="0" layoutInCell="1" allowOverlap="1">
                <wp:simplePos x="0" y="0"/>
                <wp:positionH relativeFrom="column">
                  <wp:posOffset>1552575</wp:posOffset>
                </wp:positionH>
                <wp:positionV relativeFrom="paragraph">
                  <wp:posOffset>165735</wp:posOffset>
                </wp:positionV>
                <wp:extent cx="144780" cy="114300"/>
                <wp:effectExtent l="10160" t="13335" r="6985"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13.05pt" to="133.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9376" behindDoc="0" locked="0" layoutInCell="1" allowOverlap="1">
                <wp:simplePos x="0" y="0"/>
                <wp:positionH relativeFrom="column">
                  <wp:posOffset>1400175</wp:posOffset>
                </wp:positionH>
                <wp:positionV relativeFrom="paragraph">
                  <wp:posOffset>165735</wp:posOffset>
                </wp:positionV>
                <wp:extent cx="144780" cy="114300"/>
                <wp:effectExtent l="10160" t="13335" r="6985" b="571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3.05pt" to="121.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8352" behindDoc="0" locked="0" layoutInCell="1" allowOverlap="1">
                <wp:simplePos x="0" y="0"/>
                <wp:positionH relativeFrom="column">
                  <wp:posOffset>1230630</wp:posOffset>
                </wp:positionH>
                <wp:positionV relativeFrom="paragraph">
                  <wp:posOffset>165735</wp:posOffset>
                </wp:positionV>
                <wp:extent cx="144780" cy="114300"/>
                <wp:effectExtent l="12065" t="13335" r="5080" b="571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3.05pt" to="108.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7328" behindDoc="0" locked="0" layoutInCell="1" allowOverlap="1">
                <wp:simplePos x="0" y="0"/>
                <wp:positionH relativeFrom="column">
                  <wp:posOffset>1095375</wp:posOffset>
                </wp:positionH>
                <wp:positionV relativeFrom="paragraph">
                  <wp:posOffset>146685</wp:posOffset>
                </wp:positionV>
                <wp:extent cx="144780" cy="114300"/>
                <wp:effectExtent l="10160" t="13335" r="6985" b="571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1.55pt" to="97.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">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8112" behindDoc="0" locked="0" layoutInCell="1" allowOverlap="1">
                <wp:simplePos x="0" y="0"/>
                <wp:positionH relativeFrom="column">
                  <wp:posOffset>2331720</wp:posOffset>
                </wp:positionH>
                <wp:positionV relativeFrom="paragraph">
                  <wp:posOffset>80010</wp:posOffset>
                </wp:positionV>
                <wp:extent cx="0" cy="457200"/>
                <wp:effectExtent l="74930" t="17145" r="67945" b="6858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6.3pt" to="183.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" strokeweight="2.25pt">
                <v:stroke end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6064" behindDoc="0" locked="0" layoutInCell="1" allowOverlap="1">
                <wp:simplePos x="0" y="0"/>
                <wp:positionH relativeFrom="column">
                  <wp:posOffset>1946910</wp:posOffset>
                </wp:positionH>
                <wp:positionV relativeFrom="paragraph">
                  <wp:posOffset>89535</wp:posOffset>
                </wp:positionV>
                <wp:extent cx="0" cy="1028700"/>
                <wp:effectExtent l="13970" t="7620" r="5080" b="1143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7.05pt" to="153.3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2992" behindDoc="0" locked="0" layoutInCell="1" allowOverlap="1">
                <wp:simplePos x="0" y="0"/>
                <wp:positionH relativeFrom="column">
                  <wp:posOffset>1085850</wp:posOffset>
                </wp:positionH>
                <wp:positionV relativeFrom="paragraph">
                  <wp:posOffset>99060</wp:posOffset>
                </wp:positionV>
                <wp:extent cx="2569845" cy="0"/>
                <wp:effectExtent l="19685" t="17145" r="20320" b="2095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8pt" to="287.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" strokeweight="2.25pt">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9136" behindDoc="0" locked="0" layoutInCell="1" allowOverlap="1">
                <wp:simplePos x="0" y="0"/>
                <wp:positionH relativeFrom="column">
                  <wp:posOffset>2444115</wp:posOffset>
                </wp:positionH>
                <wp:positionV relativeFrom="paragraph">
                  <wp:posOffset>139700</wp:posOffset>
                </wp:positionV>
                <wp:extent cx="0" cy="571500"/>
                <wp:effectExtent l="6350" t="8255" r="12700" b="1079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11pt" to="19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5040" behindDoc="0" locked="0" layoutInCell="1" allowOverlap="1">
                <wp:simplePos x="0" y="0"/>
                <wp:positionH relativeFrom="column">
                  <wp:posOffset>2198370</wp:posOffset>
                </wp:positionH>
                <wp:positionV relativeFrom="paragraph">
                  <wp:posOffset>82550</wp:posOffset>
                </wp:positionV>
                <wp:extent cx="253365" cy="228600"/>
                <wp:effectExtent l="8255" t="8255" r="5080" b="10795"/>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26" style="position:absolute;margin-left:173.1pt;margin-top:6.5pt;width:19.9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" filled="f" fillcolor="black">
                <v:shadow color="#868686"/>
              </v:oval>
            </w:pict>
          </mc:Fallback>
        </mc:AlternateContent>
      </w:r>
      <w:r>
        <w:rPr>
          <w:rFonts w:ascii="Times New Roman" w:hAnsi="Times New Roman"/>
          <w:noProof/>
          <w:color w:val="000000" w:themeColor="text1"/>
        </w:rPr>
        <mc:AlternateContent>
          <mc:Choice Requires="wps">
            <w:drawing>
              <wp:anchor distT="0" distB="0" distL="114300" distR="114300" simplePos="0" relativeHeight="251737088" behindDoc="0" locked="0" layoutInCell="1" allowOverlap="1">
                <wp:simplePos x="0" y="0"/>
                <wp:positionH relativeFrom="column">
                  <wp:posOffset>2198370</wp:posOffset>
                </wp:positionH>
                <wp:positionV relativeFrom="paragraph">
                  <wp:posOffset>158750</wp:posOffset>
                </wp:positionV>
                <wp:extent cx="0" cy="571500"/>
                <wp:effectExtent l="8255" t="8255" r="10795" b="1079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2.5pt" to="173.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">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4976" behindDoc="0" locked="0" layoutInCell="1" allowOverlap="1">
                <wp:simplePos x="0" y="0"/>
                <wp:positionH relativeFrom="column">
                  <wp:posOffset>2215515</wp:posOffset>
                </wp:positionH>
                <wp:positionV relativeFrom="paragraph">
                  <wp:posOffset>13970</wp:posOffset>
                </wp:positionV>
                <wp:extent cx="723900" cy="342900"/>
                <wp:effectExtent l="0" t="4445" r="3175"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rPr>
                            </w:pPr>
                            <w:r w:rsidRPr="00404C38">
                              <w:rPr>
                                <w:rFonts w:ascii="Times New Roman" w:hAnsi="Times New Roman"/>
                                <w:b/>
                                <w:i/>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5" type="#_x0000_t202" style="position:absolute;left:0;text-align:left;margin-left:174.45pt;margin-top:1.1pt;width:5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" filled="f" fillcolor="black" stroked="f">
                <v:textbox>
                  <w:txbxContent>
                    <w:p w:rsidR="002F3D17" w:rsidRPr="00404C38" w:rsidRDefault="002F3D17" w:rsidP="002F3D17">
                      <w:pPr>
                        <w:jc w:val="center"/>
                        <w:rPr>
                          <w:rFonts w:ascii="Times New Roman" w:hAnsi="Times New Roman"/>
                          <w:b/>
                          <w:i/>
                        </w:rPr>
                      </w:pPr>
                      <w:r w:rsidRPr="00404C38">
                        <w:rPr>
                          <w:rFonts w:ascii="Times New Roman" w:hAnsi="Times New Roman"/>
                          <w:b/>
                          <w:i/>
                        </w:rPr>
                        <w:t>F'</w:t>
                      </w:r>
                    </w:p>
                  </w:txbxContent>
                </v:textbox>
              </v:shape>
            </w:pict>
          </mc:Fallback>
        </mc:AlternateContent>
      </w:r>
      <w:r>
        <w:rPr>
          <w:rFonts w:ascii="Times New Roman" w:hAnsi="Times New Roman"/>
          <w:b/>
          <w:noProof/>
          <w:color w:val="000000" w:themeColor="text1"/>
        </w:rPr>
        <mc:AlternateContent>
          <mc:Choice Requires="wps">
            <w:drawing>
              <wp:anchor distT="0" distB="0" distL="114300" distR="114300" simplePos="0" relativeHeight="251773952" behindDoc="0" locked="0" layoutInCell="1" allowOverlap="1">
                <wp:simplePos x="0" y="0"/>
                <wp:positionH relativeFrom="column">
                  <wp:posOffset>2442210</wp:posOffset>
                </wp:positionH>
                <wp:positionV relativeFrom="paragraph">
                  <wp:posOffset>90170</wp:posOffset>
                </wp:positionV>
                <wp:extent cx="0" cy="114300"/>
                <wp:effectExtent l="61595" t="23495" r="52705" b="508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7.1pt" to="19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9856" behindDoc="0" locked="0" layoutInCell="1" allowOverlap="1">
                <wp:simplePos x="0" y="0"/>
                <wp:positionH relativeFrom="column">
                  <wp:posOffset>2762250</wp:posOffset>
                </wp:positionH>
                <wp:positionV relativeFrom="paragraph">
                  <wp:posOffset>137795</wp:posOffset>
                </wp:positionV>
                <wp:extent cx="434340" cy="342900"/>
                <wp:effectExtent l="635" t="4445" r="31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Pr>
                                <w:rFonts w:ascii="Times New Roman" w:hAnsi="Times New Roman"/>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6" type="#_x0000_t202" style="position:absolute;left:0;text-align:left;margin-left:217.5pt;margin-top:10.85pt;width:34.2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" filled="f" fillcolor="black" stroked="f">
                <v:textbox>
                  <w:txbxContent>
                    <w:p w:rsidR="002F3D17" w:rsidRPr="00603B4A" w:rsidRDefault="002F3D17" w:rsidP="002F3D17">
                      <w:pPr>
                        <w:jc w:val="center"/>
                        <w:rPr>
                          <w:rFonts w:ascii="Times New Roman" w:hAnsi="Times New Roman"/>
                          <w:b/>
                          <w:vertAlign w:val="subscript"/>
                        </w:rPr>
                      </w:pPr>
                      <w:r>
                        <w:rPr>
                          <w:rFonts w:ascii="Times New Roman" w:hAnsi="Times New Roman"/>
                          <w:b/>
                        </w:rPr>
                        <w:t>A</w:t>
                      </w:r>
                    </w:p>
                  </w:txbxContent>
                </v:textbox>
              </v:shap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8832" behindDoc="0" locked="0" layoutInCell="1" allowOverlap="1">
                <wp:simplePos x="0" y="0"/>
                <wp:positionH relativeFrom="column">
                  <wp:posOffset>4002405</wp:posOffset>
                </wp:positionH>
                <wp:positionV relativeFrom="paragraph">
                  <wp:posOffset>19685</wp:posOffset>
                </wp:positionV>
                <wp:extent cx="434340" cy="342900"/>
                <wp:effectExtent l="2540" t="4445" r="127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Pr>
                                <w:rFonts w:ascii="Times New Roman" w:hAnsi="Times New Roman"/>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17" type="#_x0000_t202" style="position:absolute;left:0;text-align:left;margin-left:315.15pt;margin-top:1.55pt;width:34.2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" filled="f" fillcolor="black" stroked="f">
                <v:textbox>
                  <w:txbxContent>
                    <w:p w:rsidR="002F3D17" w:rsidRPr="00603B4A" w:rsidRDefault="002F3D17" w:rsidP="002F3D17">
                      <w:pPr>
                        <w:jc w:val="center"/>
                        <w:rPr>
                          <w:rFonts w:ascii="Times New Roman" w:hAnsi="Times New Roman"/>
                          <w:b/>
                          <w:vertAlign w:val="subscript"/>
                        </w:rPr>
                      </w:pPr>
                      <w:r>
                        <w:rPr>
                          <w:rFonts w:ascii="Times New Roman" w:hAnsi="Times New Roman"/>
                          <w:b/>
                        </w:rPr>
                        <w:t>O</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67808" behindDoc="0" locked="0" layoutInCell="1" allowOverlap="1">
                <wp:simplePos x="0" y="0"/>
                <wp:positionH relativeFrom="column">
                  <wp:posOffset>2158365</wp:posOffset>
                </wp:positionH>
                <wp:positionV relativeFrom="paragraph">
                  <wp:posOffset>48260</wp:posOffset>
                </wp:positionV>
                <wp:extent cx="434340" cy="342900"/>
                <wp:effectExtent l="0" t="4445"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sidRPr="00603B4A">
                              <w:rPr>
                                <w:rFonts w:ascii="Times New Roman" w:hAnsi="Times New Roman"/>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8" type="#_x0000_t202" style="position:absolute;left:0;text-align:left;margin-left:169.95pt;margin-top:3.8pt;width:34.2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" filled="f" fillcolor="black" stroked="f">
                <v:textbox>
                  <w:txbxContent>
                    <w:p w:rsidR="002F3D17" w:rsidRPr="00603B4A" w:rsidRDefault="002F3D17" w:rsidP="002F3D17">
                      <w:pPr>
                        <w:jc w:val="center"/>
                        <w:rPr>
                          <w:rFonts w:ascii="Times New Roman" w:hAnsi="Times New Roman"/>
                          <w:b/>
                          <w:vertAlign w:val="subscript"/>
                        </w:rPr>
                      </w:pPr>
                      <w:r w:rsidRPr="00603B4A">
                        <w:rPr>
                          <w:rFonts w:ascii="Times New Roman" w:hAnsi="Times New Roman"/>
                          <w:b/>
                        </w:rPr>
                        <w:t>B</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1945005</wp:posOffset>
                </wp:positionH>
                <wp:positionV relativeFrom="paragraph">
                  <wp:posOffset>109220</wp:posOffset>
                </wp:positionV>
                <wp:extent cx="253365" cy="228600"/>
                <wp:effectExtent l="12065" t="8255" r="10795" b="10795"/>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 o:spid="_x0000_s1026" style="position:absolute;margin-left:153.15pt;margin-top:8.6pt;width:19.9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" filled="f" fillcolor="black">
                <v:shadow color="#868686"/>
              </v:oval>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44256" behindDoc="0" locked="0" layoutInCell="1" allowOverlap="1">
                <wp:simplePos x="0" y="0"/>
                <wp:positionH relativeFrom="column">
                  <wp:posOffset>2967990</wp:posOffset>
                </wp:positionH>
                <wp:positionV relativeFrom="paragraph">
                  <wp:posOffset>10160</wp:posOffset>
                </wp:positionV>
                <wp:extent cx="0" cy="457200"/>
                <wp:effectExtent l="6350" t="8255" r="12700" b="1079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8pt" to="233.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3232" behindDoc="0" locked="0" layoutInCell="1" allowOverlap="1">
                <wp:simplePos x="0" y="0"/>
                <wp:positionH relativeFrom="column">
                  <wp:posOffset>2072640</wp:posOffset>
                </wp:positionH>
                <wp:positionV relativeFrom="paragraph">
                  <wp:posOffset>48260</wp:posOffset>
                </wp:positionV>
                <wp:extent cx="0" cy="457200"/>
                <wp:effectExtent l="73025" t="74930" r="69850" b="2032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3.8pt" to="163.2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" strokeweight="2.25pt">
                <v:stroke start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0160" behindDoc="0" locked="0" layoutInCell="1" allowOverlap="1">
                <wp:simplePos x="0" y="0"/>
                <wp:positionH relativeFrom="column">
                  <wp:posOffset>2434590</wp:posOffset>
                </wp:positionH>
                <wp:positionV relativeFrom="paragraph">
                  <wp:posOffset>10160</wp:posOffset>
                </wp:positionV>
                <wp:extent cx="1701165" cy="0"/>
                <wp:effectExtent l="15875" t="17780" r="16510" b="1079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8pt" to="32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" strokeweight="1.5pt">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6784" behindDoc="0" locked="0" layoutInCell="1" allowOverlap="1">
                <wp:simplePos x="0" y="0"/>
                <wp:positionH relativeFrom="column">
                  <wp:posOffset>3076575</wp:posOffset>
                </wp:positionH>
                <wp:positionV relativeFrom="paragraph">
                  <wp:posOffset>135890</wp:posOffset>
                </wp:positionV>
                <wp:extent cx="434340" cy="457200"/>
                <wp:effectExtent l="635" t="4445" r="3175"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19" type="#_x0000_t202" style="position:absolute;left:0;text-align:left;margin-left:242.25pt;margin-top:10.7pt;width:34.2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v:textbox>
              </v:shap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5760" behindDoc="0" locked="0" layoutInCell="1" allowOverlap="1">
                <wp:simplePos x="0" y="0"/>
                <wp:positionH relativeFrom="column">
                  <wp:posOffset>1562100</wp:posOffset>
                </wp:positionH>
                <wp:positionV relativeFrom="paragraph">
                  <wp:posOffset>103505</wp:posOffset>
                </wp:positionV>
                <wp:extent cx="434340" cy="457200"/>
                <wp:effectExtent l="635" t="4445" r="317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0" type="#_x0000_t202" style="position:absolute;left:0;text-align:left;margin-left:123pt;margin-top:8.15pt;width:34.2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v:textbox>
              </v:shape>
            </w:pict>
          </mc:Fallback>
        </mc:AlternateContent>
      </w:r>
      <w:r>
        <w:rPr>
          <w:rFonts w:ascii="Times New Roman" w:hAnsi="Times New Roman"/>
          <w:b/>
          <w:noProof/>
          <w:color w:val="000000" w:themeColor="text1"/>
          <w:sz w:val="30"/>
        </w:rPr>
        <mc:AlternateContent>
          <mc:Choice Requires="wps">
            <w:drawing>
              <wp:anchor distT="0" distB="0" distL="114300" distR="114300" simplePos="0" relativeHeight="251746304" behindDoc="0" locked="0" layoutInCell="1" allowOverlap="1">
                <wp:simplePos x="0" y="0"/>
                <wp:positionH relativeFrom="column">
                  <wp:posOffset>2967990</wp:posOffset>
                </wp:positionH>
                <wp:positionV relativeFrom="paragraph">
                  <wp:posOffset>145415</wp:posOffset>
                </wp:positionV>
                <wp:extent cx="0" cy="457200"/>
                <wp:effectExtent l="53975" t="8255" r="60325" b="2032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1.45pt" to="233.7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1184" behindDoc="0" locked="0" layoutInCell="1" allowOverlap="1">
                <wp:simplePos x="0" y="0"/>
                <wp:positionH relativeFrom="column">
                  <wp:posOffset>1870710</wp:posOffset>
                </wp:positionH>
                <wp:positionV relativeFrom="paragraph">
                  <wp:posOffset>97790</wp:posOffset>
                </wp:positionV>
                <wp:extent cx="398145" cy="342900"/>
                <wp:effectExtent l="13970" t="8255" r="6985" b="1079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147.3pt;margin-top:7.7pt;width:31.3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"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42208" behindDoc="0" locked="0" layoutInCell="1" allowOverlap="1">
                <wp:simplePos x="0" y="0"/>
                <wp:positionH relativeFrom="column">
                  <wp:posOffset>2781300</wp:posOffset>
                </wp:positionH>
                <wp:positionV relativeFrom="paragraph">
                  <wp:posOffset>31115</wp:posOffset>
                </wp:positionV>
                <wp:extent cx="361950" cy="228600"/>
                <wp:effectExtent l="10160" t="8255" r="8890"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219pt;margin-top:2.45pt;width:28.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" fillcolor="black">
                <v:shadow color="#868686"/>
              </v:rect>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45280" behindDoc="0" locked="0" layoutInCell="1" allowOverlap="1">
                <wp:simplePos x="0" y="0"/>
                <wp:positionH relativeFrom="column">
                  <wp:posOffset>2072640</wp:posOffset>
                </wp:positionH>
                <wp:positionV relativeFrom="paragraph">
                  <wp:posOffset>113030</wp:posOffset>
                </wp:positionV>
                <wp:extent cx="0" cy="457200"/>
                <wp:effectExtent l="53975" t="8255" r="60325" b="2032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8.9pt" to="163.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">
                <v:stroke endarrow="block"/>
                <v:shadow color="#868686"/>
              </v:line>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w:lastRenderedPageBreak/>
        <mc:AlternateContent>
          <mc:Choice Requires="wps">
            <w:drawing>
              <wp:anchor distT="0" distB="0" distL="114300" distR="114300" simplePos="0" relativeHeight="251771904" behindDoc="0" locked="0" layoutInCell="1" allowOverlap="1">
                <wp:simplePos x="0" y="0"/>
                <wp:positionH relativeFrom="column">
                  <wp:posOffset>2779395</wp:posOffset>
                </wp:positionH>
                <wp:positionV relativeFrom="paragraph">
                  <wp:posOffset>156845</wp:posOffset>
                </wp:positionV>
                <wp:extent cx="723900" cy="342900"/>
                <wp:effectExtent l="0" t="4445" r="127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21" type="#_x0000_t202" style="position:absolute;left:0;text-align:left;margin-left:218.85pt;margin-top:12.35pt;width:57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v:textbox>
              </v:shape>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70880" behindDoc="0" locked="0" layoutInCell="1" allowOverlap="1">
                <wp:simplePos x="0" y="0"/>
                <wp:positionH relativeFrom="column">
                  <wp:posOffset>1935480</wp:posOffset>
                </wp:positionH>
                <wp:positionV relativeFrom="paragraph">
                  <wp:posOffset>42545</wp:posOffset>
                </wp:positionV>
                <wp:extent cx="723900" cy="342900"/>
                <wp:effectExtent l="2540" t="4445"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22" type="#_x0000_t202" style="position:absolute;left:0;text-align:left;margin-left:152.4pt;margin-top:3.35pt;width:5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v:textbox>
              </v:shape>
            </w:pict>
          </mc:Fallback>
        </mc:AlternateContent>
      </w:r>
    </w:p>
    <w:p w:rsidR="002F3D17" w:rsidRPr="00C71BE6" w:rsidRDefault="002F3D17" w:rsidP="002F3D17">
      <w:pPr>
        <w:jc w:val="both"/>
        <w:rPr>
          <w:rFonts w:ascii="Times New Roman" w:hAnsi="Times New Roman"/>
          <w:b/>
          <w:color w:val="000000" w:themeColor="text1"/>
          <w:sz w:val="30"/>
        </w:rPr>
      </w:pPr>
    </w:p>
    <w:p w:rsidR="002F3D17" w:rsidRPr="00C71BE6" w:rsidRDefault="002F3D17" w:rsidP="002F3D17">
      <w:pPr>
        <w:jc w:val="both"/>
        <w:rPr>
          <w:rFonts w:ascii="Times New Roman" w:hAnsi="Times New Roman"/>
          <w:b/>
          <w:color w:val="000000" w:themeColor="text1"/>
          <w:sz w:val="30"/>
        </w:rPr>
      </w:pPr>
      <w:r w:rsidRPr="00C71BE6">
        <w:rPr>
          <w:rFonts w:ascii="Times New Roman" w:hAnsi="Times New Roman"/>
          <w:b/>
          <w:color w:val="000000" w:themeColor="text1"/>
          <w:sz w:val="30"/>
        </w:rPr>
        <w:t xml:space="preserve">                                                                           </w:t>
      </w:r>
    </w:p>
    <w:p w:rsidR="002F3D17" w:rsidRPr="00C71BE6" w:rsidRDefault="002F3D17" w:rsidP="002F3D17">
      <w:pPr>
        <w:ind w:firstLine="684"/>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912"/>
        <w:jc w:val="both"/>
        <w:rPr>
          <w:rFonts w:ascii="Times New Roman" w:hAnsi="Times New Roman"/>
          <w:b/>
          <w:color w:val="000000" w:themeColor="text1"/>
          <w:u w:val="single"/>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100N</w:t>
      </w:r>
    </w:p>
    <w:p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60N</w: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Do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nặng hơn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nên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đi xuống vậy đầu B có xu thế đi lên:</w: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Độ lớn lực tác dụng lên đầu B</w:t>
      </w:r>
    </w:p>
    <w:p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24"/>
        </w:rPr>
        <w:object w:dxaOrig="2060" w:dyaOrig="620">
          <v:shape id="_x0000_i1045" type="#_x0000_t75" style="width:103pt;height:31pt" o:ole="">
            <v:imagedata r:id="rId67" o:title=""/>
          </v:shape>
          <o:OLEObject Type="Embed" ProgID="Equation.3" ShapeID="_x0000_i1045" DrawAspect="Content" ObjectID="_1637044841" r:id="rId68"/>
        </w:objec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Áp dụng hệ thức cân bằng của đòn bảy ta có:</w:t>
      </w:r>
    </w:p>
    <w:p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94"/>
        </w:rPr>
        <w:object w:dxaOrig="2160" w:dyaOrig="2000">
          <v:shape id="_x0000_i1046" type="#_x0000_t75" style="width:108pt;height:100pt" o:ole="">
            <v:imagedata r:id="rId69" o:title=""/>
          </v:shape>
          <o:OLEObject Type="Embed" ProgID="Equation.3" ShapeID="_x0000_i1046" DrawAspect="Content" ObjectID="_1637044842" r:id="rId70"/>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 Chiều dài thanh OB:</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OB = OA + AB = 100 + 20 = 120 (cm)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Thanh AB dài 160cm, ở đầu A người ta treo một vật có khối lượng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9Kg, điểm tựa O nằm cách A một đoạn 40cm.</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a/ Hỏi phải treo vào đầu b một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bao nhiêu để thanh cân bằng?</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giữ nguyên không đổi, bay giờ người ta dịch chuyển điểm O về phía đầu B và cách B một đoạn 60cm. Hỏi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thay đổi như thế nào để thanh vẫn ccân bằng?</w:t>
      </w:r>
    </w:p>
    <w:p w:rsidR="002F3D17" w:rsidRPr="00C71BE6" w:rsidRDefault="002F3D17" w:rsidP="002F3D17">
      <w:pPr>
        <w:ind w:firstLine="684"/>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F3D17" w:rsidRPr="00C71BE6" w:rsidRDefault="002F3D17" w:rsidP="002F3D17">
      <w:pPr>
        <w:ind w:firstLine="969"/>
        <w:jc w:val="both"/>
        <w:rPr>
          <w:rFonts w:ascii="Times New Roman" w:hAnsi="Times New Roman"/>
          <w:color w:val="000000" w:themeColor="text1"/>
          <w:lang w:val="fr-FR"/>
        </w:rPr>
      </w:pPr>
      <w:r w:rsidRPr="00C71BE6">
        <w:rPr>
          <w:rFonts w:ascii="Times New Roman" w:hAnsi="Times New Roman"/>
          <w:color w:val="000000" w:themeColor="text1"/>
          <w:lang w:val="fr-FR"/>
        </w:rPr>
        <w:t>a/ Ta có: OA = 40cm</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v:shape id="_x0000_i1047" type="#_x0000_t75" style="width:186pt;height:13.95pt" o:ole="">
            <v:imagedata r:id="rId71" o:title=""/>
          </v:shape>
          <o:OLEObject Type="Embed" ProgID="Equation.3" ShapeID="_x0000_i1047" DrawAspect="Content" ObjectID="_1637044843" r:id="rId72"/>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ind w:firstLine="969"/>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90N</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1440" w:dyaOrig="700">
          <v:shape id="_x0000_i1048" type="#_x0000_t75" style="width:1in;height:35pt" o:ole="">
            <v:imagedata r:id="rId73" o:title=""/>
          </v:shape>
          <o:OLEObject Type="Embed" ProgID="Equation.3" ShapeID="_x0000_i1048" DrawAspect="Content" ObjectID="_1637044844" r:id="rId74"/>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Lực tác dụng vào đầu B:</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24"/>
        </w:rPr>
        <w:object w:dxaOrig="1880" w:dyaOrig="639">
          <v:shape id="_x0000_i1049" type="#_x0000_t75" style="width:94pt;height:31.95pt" o:ole="">
            <v:imagedata r:id="rId75" o:title=""/>
          </v:shape>
          <o:OLEObject Type="Embed" ProgID="Equation.3" ShapeID="_x0000_i1049" DrawAspect="Content" ObjectID="_1637044845" r:id="rId76"/>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để thanh AB cân bằng thì phải treo vào đầu 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3Kg.</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b/ Ta có: OB = 60cm</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v:shape id="_x0000_i1050" type="#_x0000_t75" style="width:186pt;height:13.95pt" o:ole="">
            <v:imagedata r:id="rId77" o:title=""/>
          </v:shape>
          <o:OLEObject Type="Embed" ProgID="Equation.3" ShapeID="_x0000_i1050" DrawAspect="Content" ObjectID="_1637044846" r:id="rId78"/>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 để thanh AB cân bằng thì lực tác dụng vào đầu A:</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3420" w:dyaOrig="700">
          <v:shape id="_x0000_i1051" type="#_x0000_t75" style="width:171pt;height:35pt" o:ole="">
            <v:imagedata r:id="rId79" o:title=""/>
          </v:shape>
          <o:OLEObject Type="Embed" ProgID="Equation.3" ShapeID="_x0000_i1051" DrawAspect="Content" ObjectID="_1637044847" r:id="rId80"/>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1,8Kg tức là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bớt đi 7,2Kg.</w:t>
      </w:r>
    </w:p>
    <w:p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III/ BÀI TẬP TỰ GIẢI:</w:t>
      </w:r>
    </w:p>
    <w:p w:rsidR="002F3D17" w:rsidRPr="00C71BE6" w:rsidRDefault="002F3D17" w:rsidP="002F3D17">
      <w:pPr>
        <w:ind w:firstLine="399"/>
        <w:jc w:val="both"/>
        <w:rPr>
          <w:rFonts w:ascii="Times New Roman" w:hAnsi="Times New Roman"/>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90336" behindDoc="0" locked="0" layoutInCell="1" allowOverlap="1">
                <wp:simplePos x="0" y="0"/>
                <wp:positionH relativeFrom="column">
                  <wp:posOffset>4922520</wp:posOffset>
                </wp:positionH>
                <wp:positionV relativeFrom="paragraph">
                  <wp:posOffset>367030</wp:posOffset>
                </wp:positionV>
                <wp:extent cx="304800" cy="685800"/>
                <wp:effectExtent l="8255" t="17145" r="10795" b="1143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85800"/>
                        </a:xfrm>
                        <a:prstGeom prst="rect">
                          <a:avLst/>
                        </a:prstGeom>
                        <a:solidFill>
                          <a:srgbClr val="C0C0C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87.6pt;margin-top:28.9pt;width:24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" fillcolor="silver" strokeweight="1.25pt"/>
            </w:pict>
          </mc:Fallback>
        </mc:AlternateContent>
      </w:r>
      <w:r w:rsidRPr="00C71BE6">
        <w:rPr>
          <w:rFonts w:ascii="Times New Roman" w:hAnsi="Times New Roman"/>
          <w:b/>
          <w:color w:val="000000" w:themeColor="text1"/>
        </w:rPr>
        <w:t>Bài 1:</w:t>
      </w:r>
      <w:r w:rsidRPr="00C71BE6">
        <w:rPr>
          <w:rFonts w:ascii="Times New Roman" w:hAnsi="Times New Roman"/>
          <w:color w:val="000000" w:themeColor="text1"/>
        </w:rPr>
        <w:t xml:space="preserve"> Một khối gỗ hình hộp chữ nhật có diện tích đáy là S = 150 cm</w:t>
      </w:r>
      <w:r w:rsidRPr="00C71BE6">
        <w:rPr>
          <w:rFonts w:ascii="Times New Roman" w:hAnsi="Times New Roman"/>
          <w:color w:val="000000" w:themeColor="text1"/>
          <w:vertAlign w:val="superscript"/>
        </w:rPr>
        <w:t>2</w:t>
      </w:r>
      <w:r w:rsidRPr="00C71BE6">
        <w:rPr>
          <w:rFonts w:ascii="Times New Roman" w:hAnsi="Times New Roman"/>
          <w:color w:val="000000" w:themeColor="text1"/>
        </w:rPr>
        <w:t xml:space="preserve"> cao h =  30cm, khối gỗ được thả nổi trong hồ nước sâu H =  0,8m sao cho khối gỗ thẳng đứng. Biết trọng lượng riêng của gỗ bằng 2/3 trọng lượng riêng của nước và  </w:t>
      </w:r>
      <w:r w:rsidRPr="00C71BE6">
        <w:rPr>
          <w:rFonts w:ascii="Times New Roman" w:hAnsi="Times New Roman"/>
          <w:color w:val="000000" w:themeColor="text1"/>
          <w:position w:val="-14"/>
        </w:rPr>
        <w:object w:dxaOrig="499" w:dyaOrig="380">
          <v:shape id="_x0000_i1052" type="#_x0000_t75" style="width:24.95pt;height:19pt" o:ole="">
            <v:imagedata r:id="rId81" o:title=""/>
          </v:shape>
          <o:OLEObject Type="Embed" ProgID="Equation.3" ShapeID="_x0000_i1052" DrawAspect="Content" ObjectID="_1637044848" r:id="rId82"/>
        </w:object>
      </w:r>
      <w:r w:rsidRPr="00C71BE6">
        <w:rPr>
          <w:rFonts w:ascii="Times New Roman" w:hAnsi="Times New Roman"/>
          <w:color w:val="000000" w:themeColor="text1"/>
        </w:rPr>
        <w:t xml:space="preserve"> = 10 000 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w:t>
      </w:r>
    </w:p>
    <w:p w:rsidR="002F3D17" w:rsidRPr="00C71BE6" w:rsidRDefault="002F3D17" w:rsidP="002F3D17">
      <w:pPr>
        <w:ind w:firstLine="456"/>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9312" behindDoc="0" locked="0" layoutInCell="1" allowOverlap="1">
                <wp:simplePos x="0" y="0"/>
                <wp:positionH relativeFrom="column">
                  <wp:posOffset>4257675</wp:posOffset>
                </wp:positionH>
                <wp:positionV relativeFrom="paragraph">
                  <wp:posOffset>151130</wp:posOffset>
                </wp:positionV>
                <wp:extent cx="1600200" cy="0"/>
                <wp:effectExtent l="10160" t="12065" r="8890" b="69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1.9pt" to="46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DK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9072" behindDoc="0" locked="0" layoutInCell="1" allowOverlap="1">
                <wp:simplePos x="0" y="0"/>
                <wp:positionH relativeFrom="column">
                  <wp:posOffset>4829175</wp:posOffset>
                </wp:positionH>
                <wp:positionV relativeFrom="paragraph">
                  <wp:posOffset>27305</wp:posOffset>
                </wp:positionV>
                <wp:extent cx="304800" cy="0"/>
                <wp:effectExtent l="10160" t="12065" r="8890" b="698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2.15pt" to="40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wKQ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">
                <v:stroke dashstyle="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8048" behindDoc="0" locked="0" layoutInCell="1" allowOverlap="1">
                <wp:simplePos x="0" y="0"/>
                <wp:positionH relativeFrom="column">
                  <wp:posOffset>5133975</wp:posOffset>
                </wp:positionH>
                <wp:positionV relativeFrom="paragraph">
                  <wp:posOffset>27305</wp:posOffset>
                </wp:positionV>
                <wp:extent cx="685800" cy="0"/>
                <wp:effectExtent l="10160" t="12065" r="8890" b="698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2.15pt" to="45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9x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7024" behindDoc="0" locked="0" layoutInCell="1" allowOverlap="1">
                <wp:simplePos x="0" y="0"/>
                <wp:positionH relativeFrom="column">
                  <wp:posOffset>4143375</wp:posOffset>
                </wp:positionH>
                <wp:positionV relativeFrom="paragraph">
                  <wp:posOffset>27305</wp:posOffset>
                </wp:positionV>
                <wp:extent cx="685800" cy="0"/>
                <wp:effectExtent l="10160" t="12065" r="8890" b="698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2.15pt" to="38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ud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6000" behindDoc="0" locked="0" layoutInCell="1" allowOverlap="1">
                <wp:simplePos x="0" y="0"/>
                <wp:positionH relativeFrom="column">
                  <wp:posOffset>4257675</wp:posOffset>
                </wp:positionH>
                <wp:positionV relativeFrom="paragraph">
                  <wp:posOffset>36830</wp:posOffset>
                </wp:positionV>
                <wp:extent cx="0" cy="1143000"/>
                <wp:effectExtent l="76835" t="21590" r="75565" b="1651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2.9pt" to="335.2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">
                <v:stroke startarrow="open" endarrow="open"/>
              </v:line>
            </w:pict>
          </mc:Fallback>
        </mc:AlternateContent>
      </w:r>
      <w:r w:rsidRPr="00C71BE6">
        <w:rPr>
          <w:rFonts w:ascii="Times New Roman" w:hAnsi="Times New Roman"/>
          <w:color w:val="000000" w:themeColor="text1"/>
        </w:rPr>
        <w:t xml:space="preserve">  Bỏ qua sự thay đổi mực nước của hồ, hãy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8288" behindDoc="0" locked="0" layoutInCell="1" allowOverlap="1">
                <wp:simplePos x="0" y="0"/>
                <wp:positionH relativeFrom="column">
                  <wp:posOffset>4276725</wp:posOffset>
                </wp:positionH>
                <wp:positionV relativeFrom="paragraph">
                  <wp:posOffset>90170</wp:posOffset>
                </wp:positionV>
                <wp:extent cx="1600200" cy="0"/>
                <wp:effectExtent l="10160" t="12065" r="8890" b="698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7.1pt" to="462.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">
                <v:stroke dashstyle="longDash"/>
              </v:line>
            </w:pict>
          </mc:Fallback>
        </mc:AlternateContent>
      </w:r>
      <w:r w:rsidRPr="00C71BE6">
        <w:rPr>
          <w:rFonts w:ascii="Times New Roman" w:hAnsi="Times New Roman"/>
          <w:color w:val="000000" w:themeColor="text1"/>
        </w:rPr>
        <w:t xml:space="preserve">a) Tính chiều cao phần chìm trong nước của khối gỗ ?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7264" behindDoc="0" locked="0" layoutInCell="1" allowOverlap="1">
                <wp:simplePos x="0" y="0"/>
                <wp:positionH relativeFrom="column">
                  <wp:posOffset>4276725</wp:posOffset>
                </wp:positionH>
                <wp:positionV relativeFrom="paragraph">
                  <wp:posOffset>29210</wp:posOffset>
                </wp:positionV>
                <wp:extent cx="1600200" cy="0"/>
                <wp:effectExtent l="10160" t="12065" r="8890" b="698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2.3pt" to="46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2V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dcYq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5216" behindDoc="0" locked="0" layoutInCell="1" allowOverlap="1">
                <wp:simplePos x="0" y="0"/>
                <wp:positionH relativeFrom="column">
                  <wp:posOffset>4276725</wp:posOffset>
                </wp:positionH>
                <wp:positionV relativeFrom="paragraph">
                  <wp:posOffset>143510</wp:posOffset>
                </wp:positionV>
                <wp:extent cx="1600200" cy="0"/>
                <wp:effectExtent l="10160" t="12065" r="8890" b="69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1.3pt" to="46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">
                <v:stroke dashstyle="longDash"/>
              </v:line>
            </w:pict>
          </mc:Fallback>
        </mc:AlternateContent>
      </w:r>
      <w:r w:rsidRPr="00C71BE6">
        <w:rPr>
          <w:rFonts w:ascii="Times New Roman" w:hAnsi="Times New Roman"/>
          <w:color w:val="000000" w:themeColor="text1"/>
        </w:rPr>
        <w:t xml:space="preserve">b) Tính công của lực để nhấc khối gỗ ra khỏi nước                          </w:t>
      </w:r>
      <w:r w:rsidRPr="00C71BE6">
        <w:rPr>
          <w:rFonts w:ascii="Times New Roman" w:hAnsi="Times New Roman"/>
          <w:b/>
          <w:color w:val="000000" w:themeColor="text1"/>
        </w:rPr>
        <w:t>H</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6240" behindDoc="0" locked="0" layoutInCell="1" allowOverlap="1">
                <wp:simplePos x="0" y="0"/>
                <wp:positionH relativeFrom="column">
                  <wp:posOffset>4267200</wp:posOffset>
                </wp:positionH>
                <wp:positionV relativeFrom="paragraph">
                  <wp:posOffset>82550</wp:posOffset>
                </wp:positionV>
                <wp:extent cx="1600200" cy="0"/>
                <wp:effectExtent l="10160" t="12065" r="8890" b="698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5pt" to="4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YtKgIAAFQ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">
                <v:stroke dashstyle="longDash"/>
              </v:line>
            </w:pict>
          </mc:Fallback>
        </mc:AlternateContent>
      </w:r>
      <w:r w:rsidRPr="00C71BE6">
        <w:rPr>
          <w:rFonts w:ascii="Times New Roman" w:hAnsi="Times New Roman"/>
          <w:color w:val="000000" w:themeColor="text1"/>
        </w:rPr>
        <w:t xml:space="preserve">     theo phương thẳng đứng ?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2144" behindDoc="0" locked="0" layoutInCell="1" allowOverlap="1">
                <wp:simplePos x="0" y="0"/>
                <wp:positionH relativeFrom="column">
                  <wp:posOffset>4295775</wp:posOffset>
                </wp:positionH>
                <wp:positionV relativeFrom="paragraph">
                  <wp:posOffset>126365</wp:posOffset>
                </wp:positionV>
                <wp:extent cx="1600200" cy="0"/>
                <wp:effectExtent l="10160" t="12065" r="8890" b="698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9.95pt" to="4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y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6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1120" behindDoc="0" locked="0" layoutInCell="1" allowOverlap="1">
                <wp:simplePos x="0" y="0"/>
                <wp:positionH relativeFrom="column">
                  <wp:posOffset>4295775</wp:posOffset>
                </wp:positionH>
                <wp:positionV relativeFrom="paragraph">
                  <wp:posOffset>21590</wp:posOffset>
                </wp:positionV>
                <wp:extent cx="1600200" cy="0"/>
                <wp:effectExtent l="10160" t="12065" r="8890" b="698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7pt" to="46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MT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a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">
                <v:stroke dashstyle="longDash"/>
              </v:line>
            </w:pict>
          </mc:Fallback>
        </mc:AlternateContent>
      </w:r>
      <w:r w:rsidRPr="00C71BE6">
        <w:rPr>
          <w:rFonts w:ascii="Times New Roman" w:hAnsi="Times New Roman"/>
          <w:color w:val="000000" w:themeColor="text1"/>
        </w:rPr>
        <w:t>c) Tính công của lực để nhấn chìm khối gỗ đến đáy</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3168" behindDoc="0" locked="0" layoutInCell="1" allowOverlap="1">
                <wp:simplePos x="0" y="0"/>
                <wp:positionH relativeFrom="column">
                  <wp:posOffset>4267200</wp:posOffset>
                </wp:positionH>
                <wp:positionV relativeFrom="paragraph">
                  <wp:posOffset>74930</wp:posOffset>
                </wp:positionV>
                <wp:extent cx="1600200" cy="0"/>
                <wp:effectExtent l="10160" t="12065" r="8890" b="698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5.9pt" to="4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">
                <v:stroke dashstyle="longDash"/>
              </v:line>
            </w:pict>
          </mc:Fallback>
        </mc:AlternateContent>
      </w:r>
      <w:r w:rsidRPr="00C71BE6">
        <w:rPr>
          <w:rFonts w:ascii="Times New Roman" w:hAnsi="Times New Roman"/>
          <w:color w:val="000000" w:themeColor="text1"/>
        </w:rPr>
        <w:t xml:space="preserve">     hồ theo phương thẳng đứng ?</w:t>
      </w:r>
    </w:p>
    <w:p w:rsidR="002F3D17" w:rsidRPr="00C71BE6" w:rsidRDefault="002F3D17" w:rsidP="002F3D17">
      <w:pPr>
        <w:jc w:val="both"/>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80096" behindDoc="0" locked="0" layoutInCell="1" allowOverlap="1">
                <wp:simplePos x="0" y="0"/>
                <wp:positionH relativeFrom="column">
                  <wp:posOffset>4143375</wp:posOffset>
                </wp:positionH>
                <wp:positionV relativeFrom="paragraph">
                  <wp:posOffset>141605</wp:posOffset>
                </wp:positionV>
                <wp:extent cx="1905000" cy="0"/>
                <wp:effectExtent l="10160" t="6350" r="8890" b="1270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1.15pt" to="47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Cb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"/>
            </w:pict>
          </mc:Fallback>
        </mc:AlternateContent>
      </w:r>
      <w:r>
        <w:rPr>
          <w:rFonts w:ascii="Times New Roman" w:hAnsi="Times New Roman"/>
          <w:b/>
          <w:noProof/>
          <w:color w:val="000000" w:themeColor="text1"/>
        </w:rPr>
        <mc:AlternateContent>
          <mc:Choice Requires="wps">
            <w:drawing>
              <wp:anchor distT="0" distB="0" distL="114300" distR="114300" simplePos="0" relativeHeight="251784192" behindDoc="0" locked="0" layoutInCell="1" allowOverlap="1">
                <wp:simplePos x="0" y="0"/>
                <wp:positionH relativeFrom="column">
                  <wp:posOffset>4267200</wp:posOffset>
                </wp:positionH>
                <wp:positionV relativeFrom="paragraph">
                  <wp:posOffset>27305</wp:posOffset>
                </wp:positionV>
                <wp:extent cx="1600200" cy="0"/>
                <wp:effectExtent l="10160" t="6350" r="8890" b="127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15pt" to="4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ZP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K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">
                <v:stroke dashstyle="longDash"/>
              </v:line>
            </w:pict>
          </mc:Fallback>
        </mc:AlternateContent>
      </w:r>
    </w:p>
    <w:p w:rsidR="002F3D17" w:rsidRPr="00C71BE6" w:rsidRDefault="002F3D17" w:rsidP="002F3D17">
      <w:pPr>
        <w:ind w:firstLine="399"/>
        <w:jc w:val="both"/>
        <w:rPr>
          <w:rFonts w:ascii="Times New Roman" w:hAnsi="Times New Roman"/>
          <w:color w:val="000000" w:themeColor="text1"/>
          <w:sz w:val="26"/>
          <w:szCs w:val="26"/>
        </w:rPr>
      </w:pPr>
      <w:r w:rsidRPr="00C71BE6">
        <w:rPr>
          <w:rFonts w:ascii="Times New Roman" w:hAnsi="Times New Roman"/>
          <w:b/>
          <w:color w:val="000000" w:themeColor="text1"/>
        </w:rPr>
        <w:lastRenderedPageBreak/>
        <w:t xml:space="preserve">Bài 2: </w:t>
      </w:r>
      <w:r w:rsidRPr="00C71BE6">
        <w:rPr>
          <w:rFonts w:ascii="Times New Roman" w:hAnsi="Times New Roman"/>
          <w:color w:val="000000" w:themeColor="text1"/>
          <w:sz w:val="26"/>
          <w:szCs w:val="26"/>
        </w:rPr>
        <w:t>Dùng một  mặt phẳng nghiêng để kéo một vật có khối lượng 200kg,trọng lượng riêng d=8800(N/m</w:t>
      </w:r>
      <w:r w:rsidRPr="00C71BE6">
        <w:rPr>
          <w:rFonts w:ascii="Times New Roman" w:hAnsi="Times New Roman"/>
          <w:color w:val="000000" w:themeColor="text1"/>
          <w:sz w:val="26"/>
          <w:szCs w:val="26"/>
          <w:vertAlign w:val="superscript"/>
        </w:rPr>
        <w:t>3</w:t>
      </w:r>
      <w:r w:rsidRPr="00C71BE6">
        <w:rPr>
          <w:rFonts w:ascii="Times New Roman" w:hAnsi="Times New Roman"/>
          <w:color w:val="000000" w:themeColor="text1"/>
          <w:sz w:val="26"/>
          <w:szCs w:val="26"/>
        </w:rPr>
        <w:t>) lên cao 4m với vận tốc 0,2m/s ,trong thời gian 1phút 40giây.Hiệu suất của mặt phẳng nghiêng 80%.</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a/Tính trọng lượng và thể tích của vật.</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b/Tính chiều dài và lực kéo trên mặt phẳng nghiêng. </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c/Tính  công suất nâng vật. </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 xml:space="preserve">Bài 3: </w:t>
      </w:r>
      <w:r w:rsidRPr="00C71BE6">
        <w:rPr>
          <w:rFonts w:ascii="Times New Roman" w:hAnsi="Times New Roman"/>
          <w:color w:val="000000" w:themeColor="text1"/>
        </w:rPr>
        <w:t>Dùng mặt phẳng nghiêng đẩy một bao xi măng có khối lượng 50Kg lên sàn ô tô . Sàn ô tô cách mặt đất 1,2 m.</w:t>
      </w:r>
    </w:p>
    <w:p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a/Tính chiều dài của mặt phẳng nghiêng sao cho người công nhân chỉ cần tạo lực đẩy bằng 200N để đưa bì xi măng lên ô tô . Giả sử ma sát giữa mặt phẳng nghiêng và bao xi măng không đáng kể .</w:t>
      </w:r>
    </w:p>
    <w:p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b/ Nhưng thực tế không thêt bỏ qua ma sát nên hiệu suất của mặtphẳng nghiêng là 75% . Tính lực ma sát tác dụng vào bao xi măng.</w:t>
      </w:r>
    </w:p>
    <w:p w:rsidR="002F3D17" w:rsidRPr="00C71BE6" w:rsidRDefault="002F3D17" w:rsidP="002F3D17">
      <w:pPr>
        <w:ind w:firstLine="456"/>
        <w:jc w:val="both"/>
        <w:rPr>
          <w:rFonts w:ascii="Times New Roman" w:hAnsi="Times New Roman"/>
          <w:color w:val="000000" w:themeColor="text1"/>
          <w:position w:val="10"/>
        </w:rPr>
      </w:pPr>
      <w:r w:rsidRPr="00C71BE6">
        <w:rPr>
          <w:rFonts w:ascii="Times New Roman" w:hAnsi="Times New Roman"/>
          <w:b/>
          <w:color w:val="000000" w:themeColor="text1"/>
          <w:position w:val="10"/>
        </w:rPr>
        <w:t>Bài 4:</w:t>
      </w:r>
      <w:r w:rsidRPr="00C71BE6">
        <w:rPr>
          <w:rFonts w:ascii="Times New Roman" w:hAnsi="Times New Roman"/>
          <w:color w:val="000000" w:themeColor="text1"/>
          <w:position w:val="10"/>
        </w:rPr>
        <w:t xml:space="preserve"> Một thang máy có khối lượng m = 580kg, được kéo từ đáy hầm mỏ sâu 125m lên mặt đất bằng lực căng của một dây cáp do máy thực hiện.</w:t>
      </w:r>
    </w:p>
    <w:p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a)  Tính công nhỏ nhất của lực căng để thực hiện việc đó.</w:t>
      </w:r>
    </w:p>
    <w:p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b)  Biết hiệu suất của máy là 75%. Tính công do máy thực hiện và công hao phí do lục cản.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kéo một vật A, có khối lượng m</w:t>
      </w:r>
      <w:r w:rsidRPr="00C71BE6">
        <w:rPr>
          <w:rFonts w:ascii="Times New Roman" w:hAnsi="Times New Roman"/>
          <w:color w:val="000000" w:themeColor="text1"/>
          <w:vertAlign w:val="subscript"/>
        </w:rPr>
        <w:t>A</w:t>
      </w:r>
      <w:r w:rsidRPr="00C71BE6">
        <w:rPr>
          <w:rFonts w:ascii="Times New Roman" w:hAnsi="Times New Roman"/>
          <w:color w:val="000000" w:themeColor="text1"/>
        </w:rPr>
        <w:t xml:space="preserve"> = 10g, chuyển động đều lên mặt phẳng nghiêng (như hình vẽ).</w:t>
      </w:r>
    </w:p>
    <w:p w:rsidR="002F3D17" w:rsidRPr="00C71BE6" w:rsidRDefault="002F3D17" w:rsidP="002F3D17">
      <w:pPr>
        <w:jc w:val="both"/>
        <w:rPr>
          <w:rFonts w:ascii="Times New Roman" w:hAnsi="Times New Roman"/>
          <w:color w:val="000000" w:themeColor="text1"/>
          <w:lang w:val="fr-FR"/>
        </w:rPr>
      </w:pPr>
      <w:r>
        <w:rPr>
          <w:rFonts w:ascii="Times New Roman" w:hAnsi="Times New Roman"/>
          <w:noProof/>
          <w:color w:val="000000" w:themeColor="text1"/>
        </w:rPr>
        <mc:AlternateContent>
          <mc:Choice Requires="wpg">
            <w:drawing>
              <wp:anchor distT="0" distB="0" distL="114300" distR="114300" simplePos="0" relativeHeight="251791360" behindDoc="0" locked="0" layoutInCell="1" allowOverlap="1">
                <wp:simplePos x="0" y="0"/>
                <wp:positionH relativeFrom="column">
                  <wp:posOffset>3162300</wp:posOffset>
                </wp:positionH>
                <wp:positionV relativeFrom="paragraph">
                  <wp:posOffset>635</wp:posOffset>
                </wp:positionV>
                <wp:extent cx="2238375" cy="1323975"/>
                <wp:effectExtent l="635" t="13970" r="0" b="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323975"/>
                          <a:chOff x="6765" y="3060"/>
                          <a:chExt cx="3525" cy="2085"/>
                        </a:xfrm>
                      </wpg:grpSpPr>
                      <wpg:grpSp>
                        <wpg:cNvPr id="178" name="Group 200"/>
                        <wpg:cNvGrpSpPr>
                          <a:grpSpLocks/>
                        </wpg:cNvGrpSpPr>
                        <wpg:grpSpPr bwMode="auto">
                          <a:xfrm>
                            <a:off x="6990" y="3060"/>
                            <a:ext cx="2880" cy="1620"/>
                            <a:chOff x="6660" y="2880"/>
                            <a:chExt cx="3240" cy="1620"/>
                          </a:xfrm>
                        </wpg:grpSpPr>
                        <wps:wsp>
                          <wps:cNvPr id="179" name="Line 201"/>
                          <wps:cNvCnPr/>
                          <wps:spPr bwMode="auto">
                            <a:xfrm flipV="1">
                              <a:off x="6660" y="3065"/>
                              <a:ext cx="2755"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02"/>
                          <wps:cNvCnPr/>
                          <wps:spPr bwMode="auto">
                            <a:xfrm>
                              <a:off x="6660" y="4500"/>
                              <a:ext cx="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3"/>
                          <wps:cNvCnPr/>
                          <wps:spPr bwMode="auto">
                            <a:xfrm>
                              <a:off x="9415" y="3065"/>
                              <a:ext cx="0"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Oval 204"/>
                          <wps:cNvSpPr>
                            <a:spLocks noChangeArrowheads="1"/>
                          </wps:cNvSpPr>
                          <wps:spPr bwMode="auto">
                            <a:xfrm>
                              <a:off x="9186" y="2880"/>
                              <a:ext cx="459" cy="3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05"/>
                          <wps:cNvSpPr>
                            <a:spLocks noChangeArrowheads="1"/>
                          </wps:cNvSpPr>
                          <wps:spPr bwMode="auto">
                            <a:xfrm rot="-1678682">
                              <a:off x="6965" y="3749"/>
                              <a:ext cx="763" cy="34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4" name="Line 206"/>
                          <wps:cNvCnPr/>
                          <wps:spPr bwMode="auto">
                            <a:xfrm flipV="1">
                              <a:off x="7693" y="2902"/>
                              <a:ext cx="1620"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207"/>
                          <wps:cNvSpPr>
                            <a:spLocks noChangeArrowheads="1"/>
                          </wps:cNvSpPr>
                          <wps:spPr bwMode="auto">
                            <a:xfrm>
                              <a:off x="9441" y="3728"/>
                              <a:ext cx="459" cy="52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6" name="Line 208"/>
                          <wps:cNvCnPr/>
                          <wps:spPr bwMode="auto">
                            <a:xfrm>
                              <a:off x="9645" y="3065"/>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7" name="Text Box 209"/>
                        <wps:cNvSpPr txBox="1">
                          <a:spLocks noChangeArrowheads="1"/>
                        </wps:cNvSpPr>
                        <wps:spPr bwMode="auto">
                          <a:xfrm>
                            <a:off x="6765" y="45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C</w:t>
                              </w:r>
                            </w:p>
                          </w:txbxContent>
                        </wps:txbx>
                        <wps:bodyPr rot="0" vert="horz" wrap="square" lIns="91440" tIns="45720" rIns="91440" bIns="45720" anchor="t" anchorCtr="0" upright="1">
                          <a:noAutofit/>
                        </wps:bodyPr>
                      </wps:wsp>
                      <wps:wsp>
                        <wps:cNvPr id="188" name="Text Box 210"/>
                        <wps:cNvSpPr txBox="1">
                          <a:spLocks noChangeArrowheads="1"/>
                        </wps:cNvSpPr>
                        <wps:spPr bwMode="auto">
                          <a:xfrm>
                            <a:off x="9060" y="33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D</w:t>
                              </w:r>
                            </w:p>
                          </w:txbxContent>
                        </wps:txbx>
                        <wps:bodyPr rot="0" vert="horz" wrap="square" lIns="91440" tIns="45720" rIns="91440" bIns="45720" anchor="t" anchorCtr="0" upright="1">
                          <a:noAutofit/>
                        </wps:bodyPr>
                      </wps:wsp>
                      <wps:wsp>
                        <wps:cNvPr id="189" name="Text Box 211"/>
                        <wps:cNvSpPr txBox="1">
                          <a:spLocks noChangeArrowheads="1"/>
                        </wps:cNvSpPr>
                        <wps:spPr bwMode="auto">
                          <a:xfrm>
                            <a:off x="9240" y="460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E</w:t>
                              </w:r>
                            </w:p>
                          </w:txbxContent>
                        </wps:txbx>
                        <wps:bodyPr rot="0" vert="horz" wrap="square" lIns="91440" tIns="45720" rIns="91440" bIns="45720" anchor="t" anchorCtr="0" upright="1">
                          <a:noAutofit/>
                        </wps:bodyPr>
                      </wps:wsp>
                      <wps:wsp>
                        <wps:cNvPr id="190" name="Text Box 212"/>
                        <wps:cNvSpPr txBox="1">
                          <a:spLocks noChangeArrowheads="1"/>
                        </wps:cNvSpPr>
                        <wps:spPr bwMode="auto">
                          <a:xfrm>
                            <a:off x="7200" y="357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A</w:t>
                              </w:r>
                            </w:p>
                          </w:txbxContent>
                        </wps:txbx>
                        <wps:bodyPr rot="0" vert="horz" wrap="square" lIns="91440" tIns="45720" rIns="91440" bIns="45720" anchor="t" anchorCtr="0" upright="1">
                          <a:noAutofit/>
                        </wps:bodyPr>
                      </wps:wsp>
                      <wps:wsp>
                        <wps:cNvPr id="191" name="Text Box 213"/>
                        <wps:cNvSpPr txBox="1">
                          <a:spLocks noChangeArrowheads="1"/>
                        </wps:cNvSpPr>
                        <wps:spPr bwMode="auto">
                          <a:xfrm>
                            <a:off x="9750" y="39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23" style="position:absolute;left:0;text-align:left;margin-left:249pt;margin-top:.05pt;width:176.25pt;height:104.25pt;z-index:251791360" coordorigin="6765,3060" coordsize="352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">
                <v:group id="Group 200" o:spid="_x0000_s1124" style="position:absolute;left:6990;top:3060;width:2880;height:1620" coordorigin="6660,2880" coordsize="32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201" o:spid="_x0000_s1125" style="position:absolute;flip:y;visibility:visible;mso-wrap-style:square" from="6660,3065" to="9415,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202" o:spid="_x0000_s1126" style="position:absolute;visibility:visible;mso-wrap-style:square" from="6660,4500" to="9415,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203" o:spid="_x0000_s1127" style="position:absolute;visibility:visible;mso-wrap-style:square" from="9415,3065" to="9415,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oval id="Oval 204" o:spid="_x0000_s1128" style="position:absolute;left:9186;top:2880;width:45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3mcIA&#10;AADcAAAADwAAAGRycy9kb3ducmV2LnhtbERP22oCMRB9F/oPYYS+SM1WRJatUaQg9KFQbx8wbsbs&#10;6mayJqm7/ftGEHybw7nOfNnbRtzIh9qxgvdxBoK4dLpmo+CwX7/lIEJE1tg4JgV/FGC5eBnMsdCu&#10;4y3ddtGIFMKhQAVVjG0hZSgrshjGriVO3Ml5izFBb6T22KVw28hJls2kxZpTQ4UtfVZUXna/VsHx&#10;eHC9vPqfzchcPE7PXWu+N0q9DvvVB4hIfXyKH+4vnebnE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HeZwgAAANwAAAAPAAAAAAAAAAAAAAAAAJgCAABkcnMvZG93&#10;bnJldi54bWxQSwUGAAAAAAQABAD1AAAAhwMAAAAA&#10;" filled="f"/>
                  <v:rect id="Rectangle 205" o:spid="_x0000_s1129" style="position:absolute;left:6965;top:3749;width:763;height:341;rotation:-1833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gKsMA&#10;AADcAAAADwAAAGRycy9kb3ducmV2LnhtbERPS2vCQBC+F/wPywje6qYRUhtdgwiVBtqDj0OPY3aa&#10;hGRnw+5W03/fLRS8zcf3nHUxml5cyfnWsoKneQKCuLK65VrB+fT6uAThA7LG3jIp+CEPxWbysMZc&#10;2xsf6HoMtYgh7HNU0IQw5FL6qiGDfm4H4sh9WWcwROhqqR3eYrjpZZokmTTYcmxocKBdQ1V3/DYK&#10;Fpnrupd97z/ebfppyvOFyuFZqdl03K5ABBrDXfzvftNx/nIB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HgKsMAAADcAAAADwAAAAAAAAAAAAAAAACYAgAAZHJzL2Rv&#10;d25yZXYueG1sUEsFBgAAAAAEAAQA9QAAAIgDAAAAAA==&#10;" strokeweight="1.5pt"/>
                  <v:line id="Line 206" o:spid="_x0000_s1130" style="position:absolute;flip:y;visibility:visible;mso-wrap-style:square" from="7693,2902" to="9313,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rect id="Rectangle 207" o:spid="_x0000_s1131" style="position:absolute;left:9441;top:3728;width:459;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bSMQA&#10;AADcAAAADwAAAGRycy9kb3ducmV2LnhtbERPTWvCQBC9F/wPywheRDe1tEjqGiRWkB6EqtAeh+w0&#10;CWZnw+6axP76bkHobR7vc1bZYBrRkfO1ZQWP8wQEcWF1zaWC82k3W4LwAVljY5kU3MhDth49rDDV&#10;tucP6o6hFDGEfYoKqhDaVEpfVGTQz21LHLlv6wyGCF0ptcM+hptGLpLkRRqsOTZU2FJeUXE5Xo2C&#10;9jNH83aQ4d3dnn6+rufDdptMlZqMh80riEBD+Bff3Xsd5y+f4e+Ze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m0jEAAAA3AAAAA8AAAAAAAAAAAAAAAAAmAIAAGRycy9k&#10;b3ducmV2LnhtbFBLBQYAAAAABAAEAPUAAACJAwAAAAA=&#10;" strokeweight="1.5pt"/>
                  <v:line id="Line 208" o:spid="_x0000_s1132" style="position:absolute;visibility:visible;mso-wrap-style:square" from="9645,3065" to="964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group>
                <v:shape id="Text Box 209" o:spid="_x0000_s1133" type="#_x0000_t202" style="position:absolute;left:6765;top:45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2F3D17" w:rsidRDefault="002F3D17" w:rsidP="002F3D17">
                        <w:r>
                          <w:t>C</w:t>
                        </w:r>
                      </w:p>
                    </w:txbxContent>
                  </v:textbox>
                </v:shape>
                <v:shape id="Text Box 210" o:spid="_x0000_s1134" type="#_x0000_t202" style="position:absolute;left:9060;top:33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2F3D17" w:rsidRDefault="002F3D17" w:rsidP="002F3D17">
                        <w:r>
                          <w:t>D</w:t>
                        </w:r>
                      </w:p>
                    </w:txbxContent>
                  </v:textbox>
                </v:shape>
                <v:shape id="Text Box 211" o:spid="_x0000_s1135" type="#_x0000_t202" style="position:absolute;left:9240;top:460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2F3D17" w:rsidRDefault="002F3D17" w:rsidP="002F3D17">
                        <w:r>
                          <w:t>E</w:t>
                        </w:r>
                      </w:p>
                    </w:txbxContent>
                  </v:textbox>
                </v:shape>
                <v:shape id="Text Box 212" o:spid="_x0000_s1136" type="#_x0000_t202" style="position:absolute;left:7200;top:35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F3D17" w:rsidRDefault="002F3D17" w:rsidP="002F3D17">
                        <w:r>
                          <w:t>A</w:t>
                        </w:r>
                      </w:p>
                    </w:txbxContent>
                  </v:textbox>
                </v:shape>
                <v:shape id="_x0000_s1137" type="#_x0000_t202" style="position:absolute;left:9750;top:39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2F3D17" w:rsidRDefault="002F3D17" w:rsidP="002F3D17">
                        <w:r>
                          <w:t>B</w:t>
                        </w:r>
                      </w:p>
                    </w:txbxContent>
                  </v:textbox>
                </v:shape>
              </v:group>
            </w:pict>
          </mc:Fallback>
        </mc:AlternateContent>
      </w:r>
      <w:r w:rsidRPr="00C71BE6">
        <w:rPr>
          <w:rFonts w:ascii="Times New Roman" w:hAnsi="Times New Roman"/>
          <w:color w:val="000000" w:themeColor="text1"/>
          <w:lang w:val="fr-FR"/>
        </w:rPr>
        <w:t>Biết CD = 4m; DE = 1m.</w:t>
      </w:r>
    </w:p>
    <w:p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a/ Nếu bỏ qua ma sát thì vật B phải </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là bao nhiêu?</w:t>
      </w:r>
    </w:p>
    <w:p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b/ Thực tế có ma sát nên để kéo vật</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A đi lên đều người ta phải treovật B</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 3kg. Tính hiệu </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suất của mặt phẳng nghiêng. Biết dây</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nối có khối lượng không đáng kể.</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Từ dưới đất kéo vật nặng lên cao người ta mắc một hệ thống gồm ròng rọc động và ròng rọc cố định. Vẽ hình mô tả cách mắc để được lợi:</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a/ 2 lần về lực.</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3 lần về lực.</w:t>
      </w:r>
    </w:p>
    <w:p w:rsidR="002F3D17" w:rsidRPr="00C71BE6" w:rsidRDefault="002F3D17" w:rsidP="002F3D17">
      <w:pPr>
        <w:ind w:firstLine="456"/>
        <w:jc w:val="both"/>
        <w:rPr>
          <w:rFonts w:ascii="Times New Roman" w:hAnsi="Times New Roman"/>
          <w:color w:val="000000" w:themeColor="text1"/>
          <w:u w:val="single"/>
          <w:lang w:val="fr-FR"/>
        </w:rPr>
      </w:pPr>
      <w:r w:rsidRPr="00C71BE6">
        <w:rPr>
          <w:rFonts w:ascii="Times New Roman" w:hAnsi="Times New Roman"/>
          <w:color w:val="000000" w:themeColor="text1"/>
          <w:lang w:val="fr-FR"/>
        </w:rPr>
        <w:lastRenderedPageBreak/>
        <w:t>Muốn đạt được điều đó ta phải chú ý đến những điều kiện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84"/>
        <w:gridCol w:w="3592"/>
      </w:tblGrid>
      <w:tr w:rsidR="002F3D17" w:rsidRPr="00C71BE6" w:rsidTr="001C7517">
        <w:tc>
          <w:tcPr>
            <w:tcW w:w="6492" w:type="dxa"/>
          </w:tcPr>
          <w:p w:rsidR="002F3D17" w:rsidRPr="00C71BE6" w:rsidRDefault="002F3D17" w:rsidP="001C7517">
            <w:pPr>
              <w:ind w:firstLine="399"/>
              <w:jc w:val="both"/>
              <w:rPr>
                <w:color w:val="000000" w:themeColor="text1"/>
                <w:lang w:val="fr-FR"/>
              </w:rPr>
            </w:pPr>
            <w:r w:rsidRPr="00C71BE6">
              <w:rPr>
                <w:b/>
                <w:bCs/>
                <w:color w:val="000000" w:themeColor="text1"/>
                <w:lang w:val="fr-FR"/>
              </w:rPr>
              <w:t xml:space="preserve">Bài 7: </w:t>
            </w:r>
            <w:r w:rsidRPr="00C71BE6">
              <w:rPr>
                <w:color w:val="000000" w:themeColor="text1"/>
                <w:lang w:val="fr-FR"/>
              </w:rPr>
              <w:t>Cho 1 hệ như hình vẽ ,thanh AB có khối lượng không đáng kể , ở hai đầu có treo hai quả cầu bằng nhôm có trọng lượng P</w:t>
            </w:r>
            <w:r w:rsidRPr="00C71BE6">
              <w:rPr>
                <w:color w:val="000000" w:themeColor="text1"/>
                <w:vertAlign w:val="subscript"/>
                <w:lang w:val="fr-FR"/>
              </w:rPr>
              <w:t xml:space="preserve">A </w:t>
            </w:r>
            <w:r w:rsidRPr="00C71BE6">
              <w:rPr>
                <w:color w:val="000000" w:themeColor="text1"/>
                <w:lang w:val="fr-FR"/>
              </w:rPr>
              <w:t>và P</w:t>
            </w:r>
            <w:r w:rsidRPr="00C71BE6">
              <w:rPr>
                <w:color w:val="000000" w:themeColor="text1"/>
                <w:vertAlign w:val="subscript"/>
                <w:lang w:val="fr-FR"/>
              </w:rPr>
              <w:t>B</w:t>
            </w:r>
            <w:r w:rsidRPr="00C71BE6">
              <w:rPr>
                <w:color w:val="000000" w:themeColor="text1"/>
                <w:lang w:val="fr-FR"/>
              </w:rPr>
              <w:t>.Thanh được treo nằm ngang bằng một sợi dây tại điểm O hơi lệch về phía A . Nếu nhúng hai quả cầu này vào nước thì thanh còn cân bằng nữa không? tại sao?</w:t>
            </w:r>
          </w:p>
        </w:tc>
        <w:tc>
          <w:tcPr>
            <w:tcW w:w="3933" w:type="dxa"/>
          </w:tcPr>
          <w:p w:rsidR="002F3D17" w:rsidRPr="00C71BE6" w:rsidRDefault="002F3D17" w:rsidP="001C7517">
            <w:pPr>
              <w:jc w:val="both"/>
              <w:rPr>
                <w:b/>
                <w:bCs/>
                <w:color w:val="000000" w:themeColor="text1"/>
                <w:u w:val="single"/>
                <w:lang w:val="fr-FR"/>
              </w:rPr>
            </w:pPr>
            <w:r>
              <w:rPr>
                <w:noProof/>
                <w:color w:val="000000" w:themeColor="text1"/>
              </w:rPr>
              <mc:AlternateContent>
                <mc:Choice Requires="wps">
                  <w:drawing>
                    <wp:anchor distT="0" distB="0" distL="114300" distR="114300" simplePos="0" relativeHeight="251806720" behindDoc="0" locked="0" layoutInCell="1" allowOverlap="1">
                      <wp:simplePos x="0" y="0"/>
                      <wp:positionH relativeFrom="column">
                        <wp:posOffset>839470</wp:posOffset>
                      </wp:positionH>
                      <wp:positionV relativeFrom="paragraph">
                        <wp:posOffset>160655</wp:posOffset>
                      </wp:positionV>
                      <wp:extent cx="342900" cy="374650"/>
                      <wp:effectExtent l="4445" t="3810" r="0" b="25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8" type="#_x0000_t202" style="position:absolute;left:0;text-align:left;margin-left:66.1pt;margin-top:12.65pt;width:27pt;height: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NT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" filled="f" stroked="f">
                      <v:textbox>
                        <w:txbxContent>
                          <w:p w:rsidR="002F3D17" w:rsidRPr="00A00CE6" w:rsidRDefault="002F3D17" w:rsidP="002F3D17">
                            <w:r>
                              <w:t>O</w:t>
                            </w:r>
                          </w:p>
                        </w:txbxContent>
                      </v:textbox>
                    </v:shape>
                  </w:pict>
                </mc:Fallback>
              </mc:AlternateContent>
            </w:r>
            <w:r>
              <w:rPr>
                <w:noProof/>
                <w:color w:val="000000" w:themeColor="text1"/>
              </w:rPr>
              <mc:AlternateContent>
                <mc:Choice Requires="wps">
                  <w:drawing>
                    <wp:anchor distT="0" distB="0" distL="114300" distR="114300" simplePos="0" relativeHeight="251810816" behindDoc="0" locked="0" layoutInCell="1" allowOverlap="1">
                      <wp:simplePos x="0" y="0"/>
                      <wp:positionH relativeFrom="column">
                        <wp:posOffset>1655445</wp:posOffset>
                      </wp:positionH>
                      <wp:positionV relativeFrom="paragraph">
                        <wp:posOffset>714375</wp:posOffset>
                      </wp:positionV>
                      <wp:extent cx="457200" cy="374650"/>
                      <wp:effectExtent l="127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pPr>
                                    <w:rPr>
                                      <w:b/>
                                      <w:bCs/>
                                      <w:vertAlign w:val="subscript"/>
                                    </w:rPr>
                                  </w:pPr>
                                  <w:r w:rsidRPr="00A00CE6">
                                    <w:rPr>
                                      <w:b/>
                                      <w:bCs/>
                                    </w:rPr>
                                    <w:t>P</w:t>
                                  </w:r>
                                  <w:r>
                                    <w:rPr>
                                      <w:b/>
                                      <w:bCs/>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9" type="#_x0000_t202" style="position:absolute;left:0;text-align:left;margin-left:130.35pt;margin-top:56.25pt;width:36pt;height:2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" filled="f" stroked="f">
                      <v:textbox>
                        <w:txbxContent>
                          <w:p w:rsidR="002F3D17" w:rsidRPr="00A00CE6" w:rsidRDefault="002F3D17" w:rsidP="002F3D17">
                            <w:pPr>
                              <w:rPr>
                                <w:b/>
                                <w:bCs/>
                                <w:vertAlign w:val="subscript"/>
                              </w:rPr>
                            </w:pPr>
                            <w:r w:rsidRPr="00A00CE6">
                              <w:rPr>
                                <w:b/>
                                <w:bCs/>
                              </w:rPr>
                              <w:t>P</w:t>
                            </w:r>
                            <w:r>
                              <w:rPr>
                                <w:b/>
                                <w:bCs/>
                                <w:vertAlign w:val="subscript"/>
                              </w:rPr>
                              <w:t>B</w:t>
                            </w:r>
                          </w:p>
                        </w:txbxContent>
                      </v:textbox>
                    </v:shape>
                  </w:pict>
                </mc:Fallback>
              </mc:AlternateContent>
            </w:r>
            <w:r>
              <w:rPr>
                <w:noProof/>
                <w:color w:val="000000" w:themeColor="text1"/>
              </w:rPr>
              <mc:AlternateContent>
                <mc:Choice Requires="wps">
                  <w:drawing>
                    <wp:anchor distT="0" distB="0" distL="114300" distR="114300" simplePos="0" relativeHeight="251809792" behindDoc="0" locked="0" layoutInCell="1" allowOverlap="1">
                      <wp:simplePos x="0" y="0"/>
                      <wp:positionH relativeFrom="column">
                        <wp:posOffset>169545</wp:posOffset>
                      </wp:positionH>
                      <wp:positionV relativeFrom="paragraph">
                        <wp:posOffset>704850</wp:posOffset>
                      </wp:positionV>
                      <wp:extent cx="457200" cy="374650"/>
                      <wp:effectExtent l="1270" t="0" r="0" b="12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pPr>
                                    <w:rPr>
                                      <w:b/>
                                      <w:bCs/>
                                      <w:vertAlign w:val="subscript"/>
                                    </w:rPr>
                                  </w:pPr>
                                  <w:r w:rsidRPr="00A00CE6">
                                    <w:rPr>
                                      <w:b/>
                                      <w:bCs/>
                                    </w:rPr>
                                    <w:t>P</w:t>
                                  </w:r>
                                  <w:r>
                                    <w:rPr>
                                      <w:b/>
                                      <w:bCs/>
                                      <w:vertAlign w:val="sub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40" type="#_x0000_t202" style="position:absolute;left:0;text-align:left;margin-left:13.35pt;margin-top:55.5pt;width:36pt;height:2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" filled="f" stroked="f">
                      <v:textbox>
                        <w:txbxContent>
                          <w:p w:rsidR="002F3D17" w:rsidRPr="00A00CE6" w:rsidRDefault="002F3D17" w:rsidP="002F3D17">
                            <w:pPr>
                              <w:rPr>
                                <w:b/>
                                <w:bCs/>
                                <w:vertAlign w:val="subscript"/>
                              </w:rPr>
                            </w:pPr>
                            <w:r w:rsidRPr="00A00CE6">
                              <w:rPr>
                                <w:b/>
                                <w:bCs/>
                              </w:rPr>
                              <w:t>P</w:t>
                            </w:r>
                            <w:r>
                              <w:rPr>
                                <w:b/>
                                <w:bCs/>
                                <w:vertAlign w:val="subscript"/>
                              </w:rPr>
                              <w:t>A</w:t>
                            </w:r>
                          </w:p>
                        </w:txbxContent>
                      </v:textbox>
                    </v:shape>
                  </w:pict>
                </mc:Fallback>
              </mc:AlternateContent>
            </w:r>
            <w:r>
              <w:rPr>
                <w:noProof/>
                <w:color w:val="000000" w:themeColor="text1"/>
              </w:rPr>
              <mc:AlternateContent>
                <mc:Choice Requires="wps">
                  <w:drawing>
                    <wp:anchor distT="0" distB="0" distL="114300" distR="114300" simplePos="0" relativeHeight="251807744" behindDoc="0" locked="0" layoutInCell="1" allowOverlap="1">
                      <wp:simplePos x="0" y="0"/>
                      <wp:positionH relativeFrom="column">
                        <wp:posOffset>1645920</wp:posOffset>
                      </wp:positionH>
                      <wp:positionV relativeFrom="paragraph">
                        <wp:posOffset>142875</wp:posOffset>
                      </wp:positionV>
                      <wp:extent cx="304800" cy="374650"/>
                      <wp:effectExtent l="1270" t="0" r="0" b="12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41" type="#_x0000_t202" style="position:absolute;left:0;text-align:left;margin-left:129.6pt;margin-top:11.25pt;width:24pt;height:2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" filled="f" stroked="f">
                      <v:textbox>
                        <w:txbxContent>
                          <w:p w:rsidR="002F3D17" w:rsidRPr="00A00CE6" w:rsidRDefault="002F3D17" w:rsidP="002F3D17">
                            <w:r>
                              <w:t>B</w:t>
                            </w:r>
                          </w:p>
                        </w:txbxContent>
                      </v:textbox>
                    </v:shape>
                  </w:pict>
                </mc:Fallback>
              </mc:AlternateContent>
            </w:r>
            <w:r>
              <w:rPr>
                <w:noProof/>
                <w:color w:val="000000" w:themeColor="text1"/>
              </w:rPr>
              <mc:AlternateContent>
                <mc:Choice Requires="wps">
                  <w:drawing>
                    <wp:anchor distT="0" distB="0" distL="114300" distR="114300" simplePos="0" relativeHeight="251808768" behindDoc="0" locked="0" layoutInCell="1" allowOverlap="1">
                      <wp:simplePos x="0" y="0"/>
                      <wp:positionH relativeFrom="column">
                        <wp:posOffset>236220</wp:posOffset>
                      </wp:positionH>
                      <wp:positionV relativeFrom="paragraph">
                        <wp:posOffset>152400</wp:posOffset>
                      </wp:positionV>
                      <wp:extent cx="342900" cy="374650"/>
                      <wp:effectExtent l="1270" t="0" r="0" b="127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rsidRPr="00A00CE6">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42" type="#_x0000_t202" style="position:absolute;left:0;text-align:left;margin-left:18.6pt;margin-top:12pt;width:27pt;height:2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MK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" filled="f" stroked="f">
                      <v:textbox>
                        <w:txbxContent>
                          <w:p w:rsidR="002F3D17" w:rsidRPr="00A00CE6" w:rsidRDefault="002F3D17" w:rsidP="002F3D17">
                            <w:r w:rsidRPr="00A00CE6">
                              <w:t>A</w:t>
                            </w:r>
                          </w:p>
                        </w:txbxContent>
                      </v:textbox>
                    </v:shape>
                  </w:pict>
                </mc:Fallback>
              </mc:AlternateContent>
            </w:r>
            <w:r>
              <w:rPr>
                <w:noProof/>
                <w:color w:val="000000" w:themeColor="text1"/>
              </w:rPr>
              <mc:AlternateContent>
                <mc:Choice Requires="wps">
                  <w:drawing>
                    <wp:anchor distT="0" distB="0" distL="114300" distR="114300" simplePos="0" relativeHeight="251805696" behindDoc="0" locked="0" layoutInCell="1" allowOverlap="1">
                      <wp:simplePos x="0" y="0"/>
                      <wp:positionH relativeFrom="column">
                        <wp:posOffset>674370</wp:posOffset>
                      </wp:positionH>
                      <wp:positionV relativeFrom="paragraph">
                        <wp:posOffset>123825</wp:posOffset>
                      </wp:positionV>
                      <wp:extent cx="19050" cy="37465"/>
                      <wp:effectExtent l="10795" t="5080" r="8255" b="508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9.75pt" to="54.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">
                      <v:stroke dashstyle="dash"/>
                    </v:line>
                  </w:pict>
                </mc:Fallback>
              </mc:AlternateContent>
            </w:r>
            <w:r>
              <w:rPr>
                <w:noProof/>
                <w:color w:val="000000" w:themeColor="text1"/>
              </w:rPr>
              <mc:AlternateContent>
                <mc:Choice Requires="wps">
                  <w:drawing>
                    <wp:anchor distT="0" distB="0" distL="114300" distR="114300" simplePos="0" relativeHeight="251804672" behindDoc="0" locked="0" layoutInCell="1" allowOverlap="1">
                      <wp:simplePos x="0" y="0"/>
                      <wp:positionH relativeFrom="column">
                        <wp:posOffset>212725</wp:posOffset>
                      </wp:positionH>
                      <wp:positionV relativeFrom="paragraph">
                        <wp:posOffset>708025</wp:posOffset>
                      </wp:positionV>
                      <wp:extent cx="228600" cy="291465"/>
                      <wp:effectExtent l="6350" t="8255" r="12700" b="5080"/>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16.75pt;margin-top:55.75pt;width:18pt;height:22.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"/>
                  </w:pict>
                </mc:Fallback>
              </mc:AlternateContent>
            </w:r>
            <w:r>
              <w:rPr>
                <w:noProof/>
                <w:color w:val="000000" w:themeColor="text1"/>
              </w:rPr>
              <mc:AlternateContent>
                <mc:Choice Requires="wps">
                  <w:drawing>
                    <wp:anchor distT="0" distB="0" distL="114300" distR="114300" simplePos="0" relativeHeight="251801600" behindDoc="0" locked="0" layoutInCell="1" allowOverlap="1">
                      <wp:simplePos x="0" y="0"/>
                      <wp:positionH relativeFrom="column">
                        <wp:posOffset>333375</wp:posOffset>
                      </wp:positionH>
                      <wp:positionV relativeFrom="paragraph">
                        <wp:posOffset>388620</wp:posOffset>
                      </wp:positionV>
                      <wp:extent cx="635" cy="342900"/>
                      <wp:effectExtent l="12700" t="12700" r="5715" b="63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0.6pt" to="26.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F7Ig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"/>
                  </w:pict>
                </mc:Fallback>
              </mc:AlternateContent>
            </w:r>
            <w:r>
              <w:rPr>
                <w:noProof/>
                <w:color w:val="000000" w:themeColor="text1"/>
              </w:rPr>
              <mc:AlternateContent>
                <mc:Choice Requires="wps">
                  <w:drawing>
                    <wp:anchor distT="0" distB="0" distL="114300" distR="114300" simplePos="0" relativeHeight="251803648" behindDoc="0" locked="0" layoutInCell="1" allowOverlap="1">
                      <wp:simplePos x="0" y="0"/>
                      <wp:positionH relativeFrom="column">
                        <wp:posOffset>1701800</wp:posOffset>
                      </wp:positionH>
                      <wp:positionV relativeFrom="paragraph">
                        <wp:posOffset>713105</wp:posOffset>
                      </wp:positionV>
                      <wp:extent cx="228600" cy="291465"/>
                      <wp:effectExtent l="9525" t="13335" r="9525" b="9525"/>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134pt;margin-top:56.15pt;width:18pt;height:22.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"/>
                  </w:pict>
                </mc:Fallback>
              </mc:AlternateContent>
            </w:r>
            <w:r>
              <w:rPr>
                <w:noProof/>
                <w:color w:val="000000" w:themeColor="text1"/>
              </w:rPr>
              <mc:AlternateContent>
                <mc:Choice Requires="wps">
                  <w:drawing>
                    <wp:anchor distT="0" distB="0" distL="114300" distR="114300" simplePos="0" relativeHeight="251802624" behindDoc="0" locked="0" layoutInCell="1" allowOverlap="1">
                      <wp:simplePos x="0" y="0"/>
                      <wp:positionH relativeFrom="column">
                        <wp:posOffset>1821815</wp:posOffset>
                      </wp:positionH>
                      <wp:positionV relativeFrom="paragraph">
                        <wp:posOffset>393700</wp:posOffset>
                      </wp:positionV>
                      <wp:extent cx="635" cy="342900"/>
                      <wp:effectExtent l="5715" t="8255" r="12700" b="1079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31pt" to="14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DpIg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"/>
                  </w:pict>
                </mc:Fallback>
              </mc:AlternateContent>
            </w:r>
            <w:r>
              <w:rPr>
                <w:noProof/>
                <w:color w:val="000000" w:themeColor="text1"/>
              </w:rPr>
              <mc:AlternateContent>
                <mc:Choice Requires="wps">
                  <w:drawing>
                    <wp:anchor distT="0" distB="0" distL="114300" distR="114300" simplePos="0" relativeHeight="251800576" behindDoc="0" locked="0" layoutInCell="1" allowOverlap="1">
                      <wp:simplePos x="0" y="0"/>
                      <wp:positionH relativeFrom="column">
                        <wp:posOffset>920750</wp:posOffset>
                      </wp:positionH>
                      <wp:positionV relativeFrom="paragraph">
                        <wp:posOffset>126365</wp:posOffset>
                      </wp:positionV>
                      <wp:extent cx="19050" cy="37465"/>
                      <wp:effectExtent l="9525" t="7620" r="9525" b="1206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95pt" to="7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R3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fz&#10;e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2384" behindDoc="0" locked="0" layoutInCell="1" allowOverlap="1">
                      <wp:simplePos x="0" y="0"/>
                      <wp:positionH relativeFrom="column">
                        <wp:posOffset>327025</wp:posOffset>
                      </wp:positionH>
                      <wp:positionV relativeFrom="paragraph">
                        <wp:posOffset>397510</wp:posOffset>
                      </wp:positionV>
                      <wp:extent cx="1485900" cy="635"/>
                      <wp:effectExtent l="25400" t="21590" r="22225" b="2540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31.3pt" to="142.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0eIAIAAD0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" strokeweight="3pt"/>
                  </w:pict>
                </mc:Fallback>
              </mc:AlternateContent>
            </w:r>
            <w:r>
              <w:rPr>
                <w:noProof/>
                <w:color w:val="000000" w:themeColor="text1"/>
              </w:rPr>
              <mc:AlternateContent>
                <mc:Choice Requires="wps">
                  <w:drawing>
                    <wp:anchor distT="0" distB="0" distL="114300" distR="114300" simplePos="0" relativeHeight="251793408" behindDoc="0" locked="0" layoutInCell="1" allowOverlap="1">
                      <wp:simplePos x="0" y="0"/>
                      <wp:positionH relativeFrom="column">
                        <wp:posOffset>898525</wp:posOffset>
                      </wp:positionH>
                      <wp:positionV relativeFrom="paragraph">
                        <wp:posOffset>168910</wp:posOffset>
                      </wp:positionV>
                      <wp:extent cx="635" cy="228600"/>
                      <wp:effectExtent l="6350" t="12065" r="12065"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3.3pt" to="70.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rFIgIAADs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"/>
                  </w:pict>
                </mc:Fallback>
              </mc:AlternateContent>
            </w:r>
            <w:r>
              <w:rPr>
                <w:noProof/>
                <w:color w:val="000000" w:themeColor="text1"/>
              </w:rPr>
              <mc:AlternateContent>
                <mc:Choice Requires="wps">
                  <w:drawing>
                    <wp:anchor distT="0" distB="0" distL="114300" distR="114300" simplePos="0" relativeHeight="251794432" behindDoc="0" locked="0" layoutInCell="1" allowOverlap="1">
                      <wp:simplePos x="0" y="0"/>
                      <wp:positionH relativeFrom="column">
                        <wp:posOffset>688975</wp:posOffset>
                      </wp:positionH>
                      <wp:positionV relativeFrom="paragraph">
                        <wp:posOffset>168910</wp:posOffset>
                      </wp:positionV>
                      <wp:extent cx="457200" cy="635"/>
                      <wp:effectExtent l="6350" t="12065" r="12700"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3.3pt" to="90.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"/>
                  </w:pict>
                </mc:Fallback>
              </mc:AlternateContent>
            </w:r>
            <w:r>
              <w:rPr>
                <w:noProof/>
                <w:color w:val="000000" w:themeColor="text1"/>
              </w:rPr>
              <mc:AlternateContent>
                <mc:Choice Requires="wps">
                  <w:drawing>
                    <wp:anchor distT="0" distB="0" distL="114300" distR="114300" simplePos="0" relativeHeight="251795456" behindDoc="0" locked="0" layoutInCell="1" allowOverlap="1">
                      <wp:simplePos x="0" y="0"/>
                      <wp:positionH relativeFrom="column">
                        <wp:posOffset>746125</wp:posOffset>
                      </wp:positionH>
                      <wp:positionV relativeFrom="paragraph">
                        <wp:posOffset>121285</wp:posOffset>
                      </wp:positionV>
                      <wp:extent cx="19050" cy="37465"/>
                      <wp:effectExtent l="6350" t="12065" r="12700"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55pt" to="6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K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fz&#10;a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6480" behindDoc="0" locked="0" layoutInCell="1" allowOverlap="1">
                      <wp:simplePos x="0" y="0"/>
                      <wp:positionH relativeFrom="column">
                        <wp:posOffset>993775</wp:posOffset>
                      </wp:positionH>
                      <wp:positionV relativeFrom="paragraph">
                        <wp:posOffset>121285</wp:posOffset>
                      </wp:positionV>
                      <wp:extent cx="19050" cy="37465"/>
                      <wp:effectExtent l="6350" t="12065" r="12700" b="76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9.55pt" to="7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">
                      <v:stroke dashstyle="dash"/>
                    </v:line>
                  </w:pict>
                </mc:Fallback>
              </mc:AlternateContent>
            </w:r>
            <w:r>
              <w:rPr>
                <w:noProof/>
                <w:color w:val="000000" w:themeColor="text1"/>
              </w:rPr>
              <mc:AlternateContent>
                <mc:Choice Requires="wps">
                  <w:drawing>
                    <wp:anchor distT="0" distB="0" distL="114300" distR="114300" simplePos="0" relativeHeight="251797504" behindDoc="0" locked="0" layoutInCell="1" allowOverlap="1">
                      <wp:simplePos x="0" y="0"/>
                      <wp:positionH relativeFrom="column">
                        <wp:posOffset>1079500</wp:posOffset>
                      </wp:positionH>
                      <wp:positionV relativeFrom="paragraph">
                        <wp:posOffset>121285</wp:posOffset>
                      </wp:positionV>
                      <wp:extent cx="19050" cy="37465"/>
                      <wp:effectExtent l="6350" t="12065" r="12700" b="762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55pt" to="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UZNQ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8528" behindDoc="0" locked="0" layoutInCell="1" allowOverlap="1">
                      <wp:simplePos x="0" y="0"/>
                      <wp:positionH relativeFrom="column">
                        <wp:posOffset>1146175</wp:posOffset>
                      </wp:positionH>
                      <wp:positionV relativeFrom="paragraph">
                        <wp:posOffset>121285</wp:posOffset>
                      </wp:positionV>
                      <wp:extent cx="19050" cy="37465"/>
                      <wp:effectExtent l="6350" t="12065" r="12700" b="762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9.55pt" to="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O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ez&#10;Z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9552" behindDoc="0" locked="0" layoutInCell="1" allowOverlap="1">
                      <wp:simplePos x="0" y="0"/>
                      <wp:positionH relativeFrom="column">
                        <wp:posOffset>831850</wp:posOffset>
                      </wp:positionH>
                      <wp:positionV relativeFrom="paragraph">
                        <wp:posOffset>121285</wp:posOffset>
                      </wp:positionV>
                      <wp:extent cx="19050" cy="37465"/>
                      <wp:effectExtent l="6350" t="12065" r="12700" b="762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55pt" to="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1H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">
                      <v:stroke dashstyle="dash"/>
                    </v:line>
                  </w:pict>
                </mc:Fallback>
              </mc:AlternateContent>
            </w:r>
          </w:p>
        </w:tc>
      </w:tr>
    </w:tbl>
    <w:p w:rsidR="002F3D17" w:rsidRPr="00C71BE6" w:rsidRDefault="002F3D17" w:rsidP="002F3D17">
      <w:pPr>
        <w:ind w:firstLine="399"/>
        <w:jc w:val="both"/>
        <w:rPr>
          <w:rFonts w:ascii="Times New Roman" w:hAnsi="Times New Roman"/>
          <w:b/>
          <w:color w:val="000000" w:themeColor="text1"/>
          <w:lang w:val="fr-FR"/>
        </w:rPr>
      </w:pP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Người ta dùng một cái xà beng có dạng như hình vẽ (Hình2) để nhổ một cây đinh cắm sâu vào gỗ. </w:t>
      </w: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a/ Khi tác dụng một lực F =100N vuông góc với OB tại đầu B ta sẽ nhổ được đinh. Tính lực giữ của đinh lúc này? Biết OB= 10.OA.(Có biểu diễn lực trong hình vẽ)</w:t>
      </w: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b/ Nếu lực tác dụng vào đầu B có hướng vuông góc với tấm gỗ thì phải có độ lớn là bao nhiêu mới nhổ được đinh.(Có biểu diễn lực trong hình vẽ).</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Ô tô có khối lượng 1200 kg khi chạy trên đường nằm ngang với vận tốc  V= 72 km/h thì tiêu hao 80g xăng trên đoạn đờng S = 1 km. Hiệu suất động cơ là 20%.</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a/ Tính công suất của ô tô.</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Hỏi với những điều kiện như vậy thì ô tô đạt vận tốc bao nhiêu khi nó leo dốc ? Biết rằng cứ mỗi quãng đường l = 100m thì đọ cao tăng thêm h = 2 cm. Cho biết năng suất toả nhiệt của xăng là q = 45.10</w:t>
      </w:r>
      <w:r w:rsidRPr="00C71BE6">
        <w:rPr>
          <w:rFonts w:ascii="Times New Roman" w:hAnsi="Times New Roman"/>
          <w:color w:val="000000" w:themeColor="text1"/>
          <w:vertAlign w:val="superscript"/>
          <w:lang w:val="fr-FR"/>
        </w:rPr>
        <w:t>6</w:t>
      </w:r>
      <w:r w:rsidRPr="00C71BE6">
        <w:rPr>
          <w:rFonts w:ascii="Times New Roman" w:hAnsi="Times New Roman"/>
          <w:color w:val="000000" w:themeColor="text1"/>
          <w:lang w:val="fr-FR"/>
        </w:rPr>
        <w:t xml:space="preserve"> J/kg.</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5289"/>
        <w:gridCol w:w="4287"/>
      </w:tblGrid>
      <w:tr w:rsidR="002F3D17" w:rsidRPr="00C71BE6" w:rsidTr="001C7517">
        <w:tc>
          <w:tcPr>
            <w:tcW w:w="5808" w:type="dxa"/>
          </w:tcPr>
          <w:p w:rsidR="002F3D17" w:rsidRPr="00C71BE6" w:rsidRDefault="002F3D17" w:rsidP="001C7517">
            <w:pPr>
              <w:ind w:firstLine="513"/>
              <w:jc w:val="both"/>
              <w:rPr>
                <w:color w:val="000000" w:themeColor="text1"/>
                <w:lang w:val="fr-FR"/>
              </w:rPr>
            </w:pPr>
            <w:r w:rsidRPr="00C71BE6">
              <w:rPr>
                <w:b/>
                <w:color w:val="000000" w:themeColor="text1"/>
                <w:lang w:val="fr-FR"/>
              </w:rPr>
              <w:t>Bài 10:</w:t>
            </w:r>
            <w:r w:rsidRPr="00C71BE6">
              <w:rPr>
                <w:color w:val="000000" w:themeColor="text1"/>
                <w:lang w:val="fr-FR"/>
              </w:rPr>
              <w:t xml:space="preserve"> Cho một hệ thống như hình vẽ.</w:t>
            </w:r>
          </w:p>
          <w:p w:rsidR="002F3D17" w:rsidRPr="00C71BE6" w:rsidRDefault="002F3D17" w:rsidP="001C7517">
            <w:pPr>
              <w:jc w:val="both"/>
              <w:rPr>
                <w:color w:val="000000" w:themeColor="text1"/>
                <w:lang w:val="fr-FR"/>
              </w:rPr>
            </w:pPr>
            <w:r w:rsidRPr="00C71BE6">
              <w:rPr>
                <w:color w:val="000000" w:themeColor="text1"/>
                <w:lang w:val="fr-FR"/>
              </w:rPr>
              <w:t>Hai vật A và B đứng yên. Ma sát không đáng kể. Vật A và vật B có nặng bằng nhau không ?</w:t>
            </w:r>
          </w:p>
          <w:p w:rsidR="002F3D17" w:rsidRPr="00C71BE6" w:rsidRDefault="002F3D17" w:rsidP="001C7517">
            <w:pPr>
              <w:ind w:firstLine="519"/>
              <w:jc w:val="both"/>
              <w:rPr>
                <w:color w:val="000000" w:themeColor="text1"/>
              </w:rPr>
            </w:pPr>
            <w:r w:rsidRPr="00C71BE6">
              <w:rPr>
                <w:color w:val="000000" w:themeColor="text1"/>
              </w:rPr>
              <w:t>Cho MN = 80 cm, NH = 5 cm. Tính tỷ số khối lượng của hai vật A và B</w:t>
            </w:r>
          </w:p>
          <w:p w:rsidR="002F3D17" w:rsidRPr="00C71BE6" w:rsidRDefault="002F3D17" w:rsidP="001C7517">
            <w:pPr>
              <w:ind w:firstLine="519"/>
              <w:jc w:val="both"/>
              <w:rPr>
                <w:color w:val="000000" w:themeColor="text1"/>
              </w:rPr>
            </w:pPr>
          </w:p>
        </w:tc>
        <w:tc>
          <w:tcPr>
            <w:tcW w:w="4728" w:type="dxa"/>
          </w:tcPr>
          <w:p w:rsidR="002F3D17" w:rsidRPr="00C71BE6" w:rsidRDefault="002F3D17" w:rsidP="001C7517">
            <w:pPr>
              <w:jc w:val="both"/>
              <w:rPr>
                <w:color w:val="000000" w:themeColor="text1"/>
              </w:rPr>
            </w:pPr>
            <w:r w:rsidRPr="00C71BE6">
              <w:rPr>
                <w:color w:val="000000" w:themeColor="text1"/>
              </w:rPr>
              <w:t xml:space="preserve">      N</w:t>
            </w:r>
          </w:p>
          <w:p w:rsidR="002F3D17" w:rsidRPr="00C71BE6" w:rsidRDefault="002F3D17" w:rsidP="001C7517">
            <w:pPr>
              <w:jc w:val="both"/>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simplePos x="0" y="0"/>
                      <wp:positionH relativeFrom="column">
                        <wp:posOffset>350520</wp:posOffset>
                      </wp:positionH>
                      <wp:positionV relativeFrom="paragraph">
                        <wp:posOffset>25400</wp:posOffset>
                      </wp:positionV>
                      <wp:extent cx="228600" cy="228600"/>
                      <wp:effectExtent l="17145" t="21590" r="20955" b="16510"/>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FF00"/>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margin-left:27.6pt;margin-top:2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" fillcolor="lime" strokeweight="2.25pt"/>
                  </w:pict>
                </mc:Fallback>
              </mc:AlternateContent>
            </w:r>
            <w:r>
              <w:rPr>
                <w:noProof/>
                <w:color w:val="000000" w:themeColor="text1"/>
              </w:rPr>
              <mc:AlternateContent>
                <mc:Choice Requires="wps">
                  <w:drawing>
                    <wp:anchor distT="0" distB="0" distL="114300" distR="114300" simplePos="0" relativeHeight="251813888" behindDoc="0" locked="0" layoutInCell="1" allowOverlap="1">
                      <wp:simplePos x="0" y="0"/>
                      <wp:positionH relativeFrom="column">
                        <wp:posOffset>441325</wp:posOffset>
                      </wp:positionH>
                      <wp:positionV relativeFrom="paragraph">
                        <wp:posOffset>45720</wp:posOffset>
                      </wp:positionV>
                      <wp:extent cx="914400" cy="245110"/>
                      <wp:effectExtent l="3175" t="32385" r="6350" b="3683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859">
                                <a:off x="0" y="0"/>
                                <a:ext cx="91440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rotation:200823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3.6pt" to="106.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"/>
                  </w:pict>
                </mc:Fallback>
              </mc:AlternateContent>
            </w:r>
            <w:r>
              <w:rPr>
                <w:noProof/>
                <w:color w:val="000000" w:themeColor="text1"/>
              </w:rPr>
              <mc:AlternateContent>
                <mc:Choice Requires="wps">
                  <w:drawing>
                    <wp:anchor distT="0" distB="0" distL="114300" distR="114300" simplePos="0" relativeHeight="251815936" behindDoc="0" locked="0" layoutInCell="1" allowOverlap="1">
                      <wp:simplePos x="0" y="0"/>
                      <wp:positionH relativeFrom="column">
                        <wp:posOffset>296545</wp:posOffset>
                      </wp:positionH>
                      <wp:positionV relativeFrom="paragraph">
                        <wp:posOffset>577850</wp:posOffset>
                      </wp:positionV>
                      <wp:extent cx="114300" cy="228600"/>
                      <wp:effectExtent l="20320" t="21590" r="17780" b="1651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33CCCC"/>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3.35pt;margin-top:45.5pt;width:9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" fillcolor="#3cc" strokeweight="2.25pt"/>
                  </w:pict>
                </mc:Fallback>
              </mc:AlternateContent>
            </w:r>
            <w:r>
              <w:rPr>
                <w:noProof/>
                <w:color w:val="000000" w:themeColor="text1"/>
              </w:rPr>
              <mc:AlternateContent>
                <mc:Choice Requires="wps">
                  <w:drawing>
                    <wp:anchor distT="0" distB="0" distL="114300" distR="114300" simplePos="0" relativeHeight="251814912" behindDoc="0" locked="0" layoutInCell="1" allowOverlap="1">
                      <wp:simplePos x="0" y="0"/>
                      <wp:positionH relativeFrom="column">
                        <wp:posOffset>349885</wp:posOffset>
                      </wp:positionH>
                      <wp:positionV relativeFrom="paragraph">
                        <wp:posOffset>124460</wp:posOffset>
                      </wp:positionV>
                      <wp:extent cx="0" cy="457200"/>
                      <wp:effectExtent l="6985" t="6350" r="12065" b="1270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8pt" to="27.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sf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"/>
                  </w:pict>
                </mc:Fallback>
              </mc:AlternateContent>
            </w:r>
          </w:p>
          <w:p w:rsidR="002F3D17" w:rsidRPr="00C71BE6" w:rsidRDefault="002F3D17" w:rsidP="001C7517">
            <w:pPr>
              <w:jc w:val="both"/>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simplePos x="0" y="0"/>
                      <wp:positionH relativeFrom="column">
                        <wp:posOffset>1325880</wp:posOffset>
                      </wp:positionH>
                      <wp:positionV relativeFrom="paragraph">
                        <wp:posOffset>145415</wp:posOffset>
                      </wp:positionV>
                      <wp:extent cx="342900" cy="177800"/>
                      <wp:effectExtent l="59055" t="78740" r="55245" b="7683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167">
                                <a:off x="0" y="0"/>
                                <a:ext cx="342900" cy="177800"/>
                              </a:xfrm>
                              <a:prstGeom prst="rect">
                                <a:avLst/>
                              </a:prstGeom>
                              <a:solidFill>
                                <a:srgbClr val="80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04.4pt;margin-top:11.45pt;width:27pt;height:14pt;rotation:1048758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" fillcolor="maroon" strokeweight="2.25pt"/>
                  </w:pict>
                </mc:Fallback>
              </mc:AlternateContent>
            </w:r>
            <w:r>
              <w:rPr>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560705</wp:posOffset>
                      </wp:positionH>
                      <wp:positionV relativeFrom="paragraph">
                        <wp:posOffset>16510</wp:posOffset>
                      </wp:positionV>
                      <wp:extent cx="2278380" cy="705485"/>
                      <wp:effectExtent l="8255" t="16510" r="37465" b="11430"/>
                      <wp:wrapNone/>
                      <wp:docPr id="152" name="Right Tri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7054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52" o:spid="_x0000_s1026" type="#_x0000_t6" style="position:absolute;margin-left:44.15pt;margin-top:1.3pt;width:179.4pt;height:55.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"/>
                  </w:pict>
                </mc:Fallback>
              </mc:AlternateContent>
            </w:r>
            <w:r w:rsidRPr="00C71BE6">
              <w:rPr>
                <w:color w:val="000000" w:themeColor="text1"/>
              </w:rPr>
              <w:t xml:space="preserve">                                        A</w:t>
            </w:r>
          </w:p>
          <w:p w:rsidR="002F3D17" w:rsidRPr="00C71BE6" w:rsidRDefault="002F3D17" w:rsidP="001C7517">
            <w:pPr>
              <w:jc w:val="both"/>
              <w:rPr>
                <w:color w:val="000000" w:themeColor="text1"/>
              </w:rPr>
            </w:pPr>
          </w:p>
          <w:p w:rsidR="002F3D17" w:rsidRPr="00C71BE6" w:rsidRDefault="002F3D17" w:rsidP="001C7517">
            <w:pPr>
              <w:jc w:val="both"/>
              <w:rPr>
                <w:color w:val="000000" w:themeColor="text1"/>
              </w:rPr>
            </w:pPr>
            <w:r w:rsidRPr="00C71BE6">
              <w:rPr>
                <w:color w:val="000000" w:themeColor="text1"/>
              </w:rPr>
              <w:t xml:space="preserve">  B</w:t>
            </w:r>
          </w:p>
          <w:p w:rsidR="002F3D17" w:rsidRPr="00C71BE6" w:rsidRDefault="002F3D17" w:rsidP="001C7517">
            <w:pPr>
              <w:jc w:val="both"/>
              <w:rPr>
                <w:color w:val="000000" w:themeColor="text1"/>
              </w:rPr>
            </w:pPr>
            <w:r w:rsidRPr="00C71BE6">
              <w:rPr>
                <w:color w:val="000000" w:themeColor="text1"/>
              </w:rPr>
              <w:t xml:space="preserve">           </w:t>
            </w:r>
          </w:p>
          <w:p w:rsidR="002F3D17" w:rsidRPr="00C71BE6" w:rsidRDefault="002F3D17" w:rsidP="001C7517">
            <w:pPr>
              <w:jc w:val="both"/>
              <w:rPr>
                <w:color w:val="000000" w:themeColor="text1"/>
              </w:rPr>
            </w:pPr>
            <w:r w:rsidRPr="00C71BE6">
              <w:rPr>
                <w:color w:val="000000" w:themeColor="text1"/>
              </w:rPr>
              <w:t xml:space="preserve">           H                                            M</w:t>
            </w:r>
          </w:p>
        </w:tc>
      </w:tr>
    </w:tbl>
    <w:p w:rsidR="002F3D17" w:rsidRPr="00C71BE6" w:rsidRDefault="002F3D17" w:rsidP="002F3D17">
      <w:pPr>
        <w:spacing w:line="360" w:lineRule="auto"/>
        <w:ind w:firstLine="456"/>
        <w:jc w:val="both"/>
        <w:rPr>
          <w:rFonts w:ascii="Times New Roman" w:hAnsi="Times New Roman"/>
          <w:color w:val="000000" w:themeColor="text1"/>
        </w:rPr>
      </w:pPr>
      <w:r w:rsidRPr="00C71BE6">
        <w:rPr>
          <w:rFonts w:ascii="Times New Roman" w:hAnsi="Times New Roman"/>
          <w:b/>
          <w:color w:val="000000" w:themeColor="text1"/>
        </w:rPr>
        <w:t>Bài 11:</w:t>
      </w:r>
      <w:r w:rsidRPr="00C71BE6">
        <w:rPr>
          <w:rFonts w:ascii="Times New Roman" w:hAnsi="Times New Roman"/>
          <w:color w:val="000000" w:themeColor="text1"/>
        </w:rPr>
        <w:t xml:space="preserve"> Tính lực kéo F trong các trường hợp sau đây. Biết vật nặng có trọng lượng  P = 120 N (Bỏ qua ma sát, khối lượng của các ròng rọc và dây ).</w:t>
      </w:r>
    </w:p>
    <w:p w:rsidR="002F3D17" w:rsidRPr="00C71BE6" w:rsidRDefault="002F3D17" w:rsidP="002F3D17">
      <w:pPr>
        <w:spacing w:line="360" w:lineRule="auto"/>
        <w:jc w:val="both"/>
        <w:rPr>
          <w:rFonts w:ascii="Times New Roman" w:hAnsi="Times New Roman"/>
          <w:color w:val="000000" w:themeColor="text1"/>
          <w:sz w:val="28"/>
          <w:szCs w:val="28"/>
        </w:rPr>
      </w:pPr>
      <w:r>
        <w:rPr>
          <w:rFonts w:ascii="Times New Roman" w:hAnsi="Times New Roman"/>
          <w:noProof/>
          <w:color w:val="000000" w:themeColor="text1"/>
        </w:rPr>
        <mc:AlternateContent>
          <mc:Choice Requires="wpg">
            <w:drawing>
              <wp:anchor distT="0" distB="0" distL="114300" distR="114300" simplePos="0" relativeHeight="251817984" behindDoc="0" locked="0" layoutInCell="1" allowOverlap="1">
                <wp:simplePos x="0" y="0"/>
                <wp:positionH relativeFrom="column">
                  <wp:posOffset>4429760</wp:posOffset>
                </wp:positionH>
                <wp:positionV relativeFrom="paragraph">
                  <wp:posOffset>62230</wp:posOffset>
                </wp:positionV>
                <wp:extent cx="1742440" cy="3365500"/>
                <wp:effectExtent l="1270" t="6350" r="37465"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3365500"/>
                          <a:chOff x="8416" y="4060"/>
                          <a:chExt cx="2744" cy="5300"/>
                        </a:xfrm>
                      </wpg:grpSpPr>
                      <wps:wsp>
                        <wps:cNvPr id="117" name="Line 240"/>
                        <wps:cNvCnPr/>
                        <wps:spPr bwMode="auto">
                          <a:xfrm>
                            <a:off x="8460" y="414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41"/>
                        <wps:cNvCnPr/>
                        <wps:spPr bwMode="auto">
                          <a:xfrm>
                            <a:off x="8460" y="4110"/>
                            <a:ext cx="270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Oval 242"/>
                        <wps:cNvSpPr>
                          <a:spLocks noChangeArrowheads="1"/>
                        </wps:cNvSpPr>
                        <wps:spPr bwMode="auto">
                          <a:xfrm>
                            <a:off x="9720" y="532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243"/>
                        <wps:cNvSpPr>
                          <a:spLocks noChangeArrowheads="1"/>
                        </wps:cNvSpPr>
                        <wps:spPr bwMode="auto">
                          <a:xfrm>
                            <a:off x="9607" y="5940"/>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244"/>
                        <wps:cNvSpPr>
                          <a:spLocks noChangeArrowheads="1"/>
                        </wps:cNvSpPr>
                        <wps:spPr bwMode="auto">
                          <a:xfrm>
                            <a:off x="9540" y="4605"/>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Oval 245"/>
                        <wps:cNvSpPr>
                          <a:spLocks noChangeArrowheads="1"/>
                        </wps:cNvSpPr>
                        <wps:spPr bwMode="auto">
                          <a:xfrm>
                            <a:off x="9338" y="6800"/>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246"/>
                        <wps:cNvCnPr/>
                        <wps:spPr bwMode="auto">
                          <a:xfrm>
                            <a:off x="9808" y="4140"/>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47"/>
                        <wps:cNvCnPr/>
                        <wps:spPr bwMode="auto">
                          <a:xfrm>
                            <a:off x="9800" y="6120"/>
                            <a:ext cx="0" cy="2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48"/>
                        <wps:cNvCnPr/>
                        <wps:spPr bwMode="auto">
                          <a:xfrm>
                            <a:off x="10080" y="4860"/>
                            <a:ext cx="156"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49"/>
                        <wps:cNvCnPr/>
                        <wps:spPr bwMode="auto">
                          <a:xfrm rot="286790">
                            <a:off x="9484" y="4876"/>
                            <a:ext cx="1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50"/>
                        <wps:cNvCnPr/>
                        <wps:spPr bwMode="auto">
                          <a:xfrm rot="-342687">
                            <a:off x="9932" y="54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51"/>
                        <wps:cNvCnPr/>
                        <wps:spPr bwMode="auto">
                          <a:xfrm rot="481151">
                            <a:off x="9672" y="5408"/>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52"/>
                        <wps:cNvCnPr/>
                        <wps:spPr bwMode="auto">
                          <a:xfrm flipV="1">
                            <a:off x="9336" y="4592"/>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Oval 253"/>
                        <wps:cNvSpPr>
                          <a:spLocks noChangeArrowheads="1"/>
                        </wps:cNvSpPr>
                        <wps:spPr bwMode="auto">
                          <a:xfrm>
                            <a:off x="8792" y="4352"/>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254"/>
                        <wps:cNvCnPr/>
                        <wps:spPr bwMode="auto">
                          <a:xfrm>
                            <a:off x="9064" y="40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55"/>
                        <wps:cNvCnPr/>
                        <wps:spPr bwMode="auto">
                          <a:xfrm>
                            <a:off x="8788" y="464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256"/>
                        <wps:cNvSpPr txBox="1">
                          <a:spLocks noChangeArrowheads="1"/>
                        </wps:cNvSpPr>
                        <wps:spPr bwMode="auto">
                          <a:xfrm>
                            <a:off x="841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4" name="Text Box 257"/>
                        <wps:cNvSpPr txBox="1">
                          <a:spLocks noChangeArrowheads="1"/>
                        </wps:cNvSpPr>
                        <wps:spPr bwMode="auto">
                          <a:xfrm>
                            <a:off x="9000"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5" name="Line 258"/>
                        <wps:cNvCnPr/>
                        <wps:spPr bwMode="auto">
                          <a:xfrm flipV="1">
                            <a:off x="9336" y="64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59"/>
                        <wps:cNvCnPr/>
                        <wps:spPr bwMode="auto">
                          <a:xfrm>
                            <a:off x="10192" y="6472"/>
                            <a:ext cx="36" cy="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7" name="Text Box 260"/>
                        <wps:cNvSpPr txBox="1">
                          <a:spLocks noChangeArrowheads="1"/>
                        </wps:cNvSpPr>
                        <wps:spPr bwMode="auto">
                          <a:xfrm>
                            <a:off x="10132"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8" name="Line 261"/>
                        <wps:cNvCnPr/>
                        <wps:spPr bwMode="auto">
                          <a:xfrm rot="-328211">
                            <a:off x="9948" y="570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9" name="Line 262"/>
                        <wps:cNvCnPr/>
                        <wps:spPr bwMode="auto">
                          <a:xfrm rot="-501226">
                            <a:off x="9768" y="5696"/>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0" name="Line 263"/>
                        <wps:cNvCnPr/>
                        <wps:spPr bwMode="auto">
                          <a:xfrm rot="-328211">
                            <a:off x="9592" y="5712"/>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1" name="Text Box 264"/>
                        <wps:cNvSpPr txBox="1">
                          <a:spLocks noChangeArrowheads="1"/>
                        </wps:cNvSpPr>
                        <wps:spPr bwMode="auto">
                          <a:xfrm>
                            <a:off x="983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2" name="Text Box 265"/>
                        <wps:cNvSpPr txBox="1">
                          <a:spLocks noChangeArrowheads="1"/>
                        </wps:cNvSpPr>
                        <wps:spPr bwMode="auto">
                          <a:xfrm>
                            <a:off x="9644"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3" name="Text Box 266"/>
                        <wps:cNvSpPr txBox="1">
                          <a:spLocks noChangeArrowheads="1"/>
                        </wps:cNvSpPr>
                        <wps:spPr bwMode="auto">
                          <a:xfrm>
                            <a:off x="9272"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4" name="Rectangle 267"/>
                        <wps:cNvSpPr>
                          <a:spLocks noChangeArrowheads="1"/>
                        </wps:cNvSpPr>
                        <wps:spPr bwMode="auto">
                          <a:xfrm>
                            <a:off x="9444" y="8276"/>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268"/>
                        <wps:cNvCnPr/>
                        <wps:spPr bwMode="auto">
                          <a:xfrm>
                            <a:off x="9800" y="858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269"/>
                        <wps:cNvSpPr txBox="1">
                          <a:spLocks noChangeArrowheads="1"/>
                        </wps:cNvSpPr>
                        <wps:spPr bwMode="auto">
                          <a:xfrm>
                            <a:off x="9720" y="88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47" name="Text Box 270"/>
                        <wps:cNvSpPr txBox="1">
                          <a:spLocks noChangeArrowheads="1"/>
                        </wps:cNvSpPr>
                        <wps:spPr bwMode="auto">
                          <a:xfrm>
                            <a:off x="9600" y="699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8" name="Text Box 271"/>
                        <wps:cNvSpPr txBox="1">
                          <a:spLocks noChangeArrowheads="1"/>
                        </wps:cNvSpPr>
                        <wps:spPr bwMode="auto">
                          <a:xfrm>
                            <a:off x="9604" y="461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9" name="Text Box 272"/>
                        <wps:cNvSpPr txBox="1">
                          <a:spLocks noChangeArrowheads="1"/>
                        </wps:cNvSpPr>
                        <wps:spPr bwMode="auto">
                          <a:xfrm>
                            <a:off x="8860" y="435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50" name="Text Box 273"/>
                        <wps:cNvSpPr txBox="1">
                          <a:spLocks noChangeArrowheads="1"/>
                        </wps:cNvSpPr>
                        <wps:spPr bwMode="auto">
                          <a:xfrm>
                            <a:off x="9612" y="59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51" name="Text Box 274"/>
                        <wps:cNvSpPr txBox="1">
                          <a:spLocks noChangeArrowheads="1"/>
                        </wps:cNvSpPr>
                        <wps:spPr bwMode="auto">
                          <a:xfrm>
                            <a:off x="9620" y="51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43" style="position:absolute;left:0;text-align:left;margin-left:348.8pt;margin-top:4.9pt;width:137.2pt;height:265pt;z-index:251817984" coordorigin="8416,4060" coordsize="274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">
                <v:line id="Line 240" o:spid="_x0000_s1144" style="position:absolute;visibility:visible;mso-wrap-style:square" from="8460,4140" to="1116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41" o:spid="_x0000_s1145" style="position:absolute;visibility:visible;mso-wrap-style:square" from="8460,4110" to="1116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czsUAAADcAAAADwAAAGRycy9kb3ducmV2LnhtbESPQWvCQBCF7wX/wzJCL6IbW6iSuoqI&#10;LT0UilHv091pEpqdDdltEv9951DobYb35r1vNrvRN6qnLtaBDSwXGShiG1zNpYHL+WW+BhUTssMm&#10;MBm4UYTddnK3wdyFgU/UF6lUEsIxRwNVSm2udbQVeYyL0BKL9hU6j0nWrtSuw0HCfaMfsuxJe6xZ&#10;Gips6VCR/S5+vAG80Mf1c9YfjsXt+rrSw/ujnVlj7qfj/hlUojH9m/+u35zgL4V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sczsUAAADcAAAADwAAAAAAAAAA&#10;AAAAAAChAgAAZHJzL2Rvd25yZXYueG1sUEsFBgAAAAAEAAQA+QAAAJMDAAAAAA==&#10;" strokeweight="4.5pt">
                  <v:stroke dashstyle="1 1"/>
                </v:line>
                <v:oval id="Oval 242" o:spid="_x0000_s1146" style="position:absolute;left:9720;top:53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wb8IA&#10;AADcAAAADwAAAGRycy9kb3ducmV2LnhtbERPzWoCMRC+F3yHMIKXolmlFF2NIgXBg1CrPsC4GbOr&#10;m8k2ie727ZtCwdt8fL+zWHW2Fg/yoXKsYDzKQBAXTldsFJyOm+EURIjIGmvHpOCHAqyWvZcF5tq1&#10;/EWPQzQihXDIUUEZY5NLGYqSLIaRa4gTd3HeYkzQG6k9tinc1nKSZe/SYsWpocSGPkoqboe7VXA+&#10;n1wnv/3n/tXcPL5d28bs9koN+t16DiJSF5/if/dWp/njG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nBvwgAAANwAAAAPAAAAAAAAAAAAAAAAAJgCAABkcnMvZG93&#10;bnJldi54bWxQSwUGAAAAAAQABAD1AAAAhwMAAAAA&#10;" filled="f"/>
                <v:oval id="Oval 243" o:spid="_x0000_s1147" style="position:absolute;left:9607;top:59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TT8UA&#10;AADcAAAADwAAAGRycy9kb3ducmV2LnhtbESPzWoDMQyE74W+g1Ehl9J4G0oo2zghFAo5BJq/B1DW&#10;qneTtby1nez27atDIDeJGc18mi0G36orxdQENvA6LkARV8E27Awc9l8v76BSRrbYBiYDf5RgMX98&#10;mGFpQ89buu6yUxLCqUQDdc5dqXWqavKYxqEjFu0nRI9Z1ui0jdhLuG/1pCim2mPD0lBjR581Vefd&#10;xRs4Hg9h0L/xe/PszhHfTn3n1htjRk/D8gNUpiHfzbfrlRX8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BNPxQAAANwAAAAPAAAAAAAAAAAAAAAAAJgCAABkcnMv&#10;ZG93bnJldi54bWxQSwUGAAAAAAQABAD1AAAAigMAAAAA&#10;" filled="f"/>
                <v:oval id="Oval 244" o:spid="_x0000_s1148" style="position:absolute;left:9540;top:460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21MIA&#10;AADcAAAADwAAAGRycy9kb3ducmV2LnhtbERP22oCMRB9L/QfwhT6UmpWkVJWo0hB8EGol/2AcTNm&#10;VzeTbRLd9e+NIPRtDuc603lvG3ElH2rHCoaDDARx6XTNRkGxX35+gwgRWWPjmBTcKMB89voyxVy7&#10;jrd03UUjUgiHHBVUMba5lKGsyGIYuJY4cUfnLcYEvZHaY5fCbSNHWfYlLdacGips6aei8ry7WAWH&#10;Q+F6+ed/Nx/m7HF86lqz3ij1/tYvJiAi9fFf/HSvdJo/GsLj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LbUwgAAANwAAAAPAAAAAAAAAAAAAAAAAJgCAABkcnMvZG93&#10;bnJldi54bWxQSwUGAAAAAAQABAD1AAAAhwMAAAAA&#10;" filled="f"/>
                <v:oval id="Oval 245" o:spid="_x0000_s1149" style="position:absolute;left:9338;top:680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oo8EA&#10;AADcAAAADwAAAGRycy9kb3ducmV2LnhtbERP22oCMRB9L/Qfwgi+lJrtIkW2RpGC0IeC1w8YN2N2&#10;dTNZk9Rd/94IQt/mcK4znfe2EVfyoXas4GOUgSAuna7ZKNjvlu8TECEia2wck4IbBZjPXl+mWGjX&#10;8Yau22hECuFQoIIqxraQMpQVWQwj1xIn7ui8xZigN1J77FK4bWSeZZ/SYs2pocKWvisqz9s/q+Bw&#10;2LteXvxq/WbOHsenrjW/a6WGg37xBSJSH//FT/ePTvPzHB7Pp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KKPBAAAA3AAAAA8AAAAAAAAAAAAAAAAAmAIAAGRycy9kb3du&#10;cmV2LnhtbFBLBQYAAAAABAAEAPUAAACGAwAAAAA=&#10;" filled="f"/>
                <v:line id="Line 246" o:spid="_x0000_s1150" style="position:absolute;visibility:visible;mso-wrap-style:square" from="9808,4140" to="9808,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vcsIAAADcAAAADwAAAGRycy9kb3ducmV2LnhtbERPS4vCMBC+L/gfwgje1lSFZalGEcEH&#10;3rYrgrehGdvaZlKTVOu/3yws7G0+vucsVr1pxIOcrywrmIwTEMS51RUXCk7f2/dPED4ga2wsk4IX&#10;eVgtB28LTLV98hc9slCIGMI+RQVlCG0qpc9LMujHtiWO3NU6gyFCV0jt8BnDTSOnSfIhDVYcG0ps&#10;aVNSXmedUXDuMr7c6q1rsNvt99fzvfazo1KjYb+egwjUh3/xn/ug4/zpD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YvcsIAAADcAAAADwAAAAAAAAAAAAAA&#10;AAChAgAAZHJzL2Rvd25yZXYueG1sUEsFBgAAAAAEAAQA+QAAAJADAAAAAA==&#10;" strokeweight="1.5pt"/>
                <v:line id="Line 247" o:spid="_x0000_s1151" style="position:absolute;visibility:visible;mso-wrap-style:square" from="9800,6120" to="980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TF8IAAADcAAAADwAAAGRycy9kb3ducmV2LnhtbERPTWuDQBC9B/oflin0FtcGKcFmE0Kg&#10;4MEctKW9Du7Ulbizxt2o/ffdQiG3ebzP2R0W24uJRt85VvCcpCCIG6c7bhV8vL+ttyB8QNbYOyYF&#10;P+ThsH9Y7TDXbuaKpjq0Ioawz1GBCWHIpfSNIYs+cQNx5L7daDFEOLZSjzjHcNvLTZq+SIsdxwaD&#10;A50MNZf6ZhVk58Lor6X0ZZUWn9Rds9O1dko9PS7HVxCBlnAX/7sLHedvMvh7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6TF8IAAADcAAAADwAAAAAAAAAAAAAA&#10;AAChAgAAZHJzL2Rvd25yZXYueG1sUEsFBgAAAAAEAAQA+QAAAJADAAAAAA==&#10;" strokeweight="2.25pt"/>
                <v:line id="Line 248" o:spid="_x0000_s1152" style="position:absolute;visibility:visible;mso-wrap-style:square" from="10080,4860" to="1023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249" o:spid="_x0000_s1153" style="position:absolute;rotation:313251fd;visibility:visible;mso-wrap-style:square" from="9484,4876" to="9664,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Pg+MIAAADcAAAADwAAAGRycy9kb3ducmV2LnhtbERPTYvCMBC9L/gfwgh7W1OLuFqNIoqs&#10;h73UFcTb0IxtsZnUJGr992ZhYW/zeJ8zX3amEXdyvrasYDhIQBAXVtdcKjj8bD8mIHxA1thYJgVP&#10;8rBc9N7mmGn74Jzu+1CKGMI+QwVVCG0mpS8qMugHtiWO3Nk6gyFCV0rt8BHDTSPTJBlLgzXHhgpb&#10;WldUXPY3o8B9uaPfJPl0tLmeylx/u8kz/VTqvd+tZiACdeFf/Ofe6Tg/HcPv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Pg+MIAAADcAAAADwAAAAAAAAAAAAAA&#10;AAChAgAAZHJzL2Rvd25yZXYueG1sUEsFBgAAAAAEAAQA+QAAAJADAAAAAA==&#10;"/>
                <v:line id="Line 250" o:spid="_x0000_s1154" style="position:absolute;rotation:-374306fd;visibility:visible;mso-wrap-style:square" from="9932,5400" to="9932,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jnsEAAADcAAAADwAAAGRycy9kb3ducmV2LnhtbERPS2vCQBC+C/0PyxS86SYi2qauIoIP&#10;8KS2PQ/ZaTZNdjZkVxP/vVsoeJuP7zmLVW9rcaPWl44VpOMEBHHudMmFgs/LdvQGwgdkjbVjUnAn&#10;D6vly2CBmXYdn+h2DoWIIewzVGBCaDIpfW7Ioh+7hjhyP661GCJsC6lb7GK4reUkSWbSYsmxwWBD&#10;G0N5db5aBb9f1VR3prpf+fgu0/3Mprz7Vmr42q8/QATqw1P87z7oOH8yh7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3COewQAAANwAAAAPAAAAAAAAAAAAAAAA&#10;AKECAABkcnMvZG93bnJldi54bWxQSwUGAAAAAAQABAD5AAAAjwMAAAAA&#10;"/>
                <v:line id="Line 251" o:spid="_x0000_s1155" style="position:absolute;rotation:525545fd;visibility:visible;mso-wrap-style:square" from="9672,5408" to="9852,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JqkccAAADcAAAADwAAAGRycy9kb3ducmV2LnhtbESPQU8CMRCF7yb+h2ZIvBjpykHNQiGo&#10;McGDB9GQcJtsh+2G7XRtC7vw65mDCbeZvDfvfTNbDL5VR4qpCWzgcVyAIq6Cbbg28Pvz8fACKmVk&#10;i21gMnCiBIv57c0MSxt6/qbjOtdKQjiVaMDl3JVap8qRxzQOHbFouxA9ZlljrW3EXsJ9qydF8aQ9&#10;NiwNDjt6c1Tt1wdv4PNvudvcfz23h3PXv79uN3V0qTfmbjQsp6AyDflq/r9eWcGfCK08Ix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8mqRxwAAANwAAAAPAAAAAAAA&#10;AAAAAAAAAKECAABkcnMvZG93bnJldi54bWxQSwUGAAAAAAQABAD5AAAAlQMAAAAA&#10;"/>
                <v:line id="Line 252" o:spid="_x0000_s1156" style="position:absolute;flip:y;visibility:visible;mso-wrap-style:square" from="9336,4592" to="9336,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oval id="Oval 253" o:spid="_x0000_s1157" style="position:absolute;left:8792;top:435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FksYA&#10;AADcAAAADwAAAGRycy9kb3ducmV2LnhtbESP3UrDQBCF7wu+wzKCN8Vs/EEkZltEELwQrGkfYJqd&#10;btJmZ+Pu2sS3dy4E72Y4Z875pl7PflBniqkPbOCmKEERt8H27Azstq/Xj6BSRrY4BCYDP5RgvbpY&#10;1FjZMPEnnZvslIRwqtBAl/NYaZ3ajjymIozEoh1C9JhljU7biJOE+0HfluWD9tizNHQ40ktH7an5&#10;9gb2+12Y9Vf82CzdKeL9cRrd+8aYq8v5+QlUpjn/m/+u36zg3wm+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mFksYAAADcAAAADwAAAAAAAAAAAAAAAACYAgAAZHJz&#10;L2Rvd25yZXYueG1sUEsFBgAAAAAEAAQA9QAAAIsDAAAAAA==&#10;" filled="f"/>
                <v:line id="Line 254" o:spid="_x0000_s1158" style="position:absolute;visibility:visible;mso-wrap-style:square" from="9064,4060" to="9064,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255" o:spid="_x0000_s1159" style="position:absolute;visibility:visible;mso-wrap-style:square" from="8788,4640" to="8788,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shape id="Text Box 256" o:spid="_x0000_s1160" type="#_x0000_t202" style="position:absolute;left:8416;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2F3D17" w:rsidRDefault="002F3D17" w:rsidP="002F3D17">
                        <w:pPr>
                          <w:rPr>
                            <w:sz w:val="26"/>
                            <w:szCs w:val="26"/>
                          </w:rPr>
                        </w:pPr>
                        <w:r>
                          <w:rPr>
                            <w:sz w:val="26"/>
                            <w:szCs w:val="26"/>
                          </w:rPr>
                          <w:t>F</w:t>
                        </w:r>
                      </w:p>
                    </w:txbxContent>
                  </v:textbox>
                </v:shape>
                <v:shape id="Text Box 257" o:spid="_x0000_s1161" type="#_x0000_t202" style="position:absolute;left:9000;top:63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2F3D17" w:rsidRDefault="002F3D17" w:rsidP="002F3D17">
                        <w:pPr>
                          <w:rPr>
                            <w:sz w:val="26"/>
                            <w:szCs w:val="26"/>
                          </w:rPr>
                        </w:pPr>
                        <w:r>
                          <w:rPr>
                            <w:sz w:val="26"/>
                            <w:szCs w:val="26"/>
                          </w:rPr>
                          <w:t>F</w:t>
                        </w:r>
                      </w:p>
                    </w:txbxContent>
                  </v:textbox>
                </v:shape>
                <v:line id="Line 258" o:spid="_x0000_s1162" style="position:absolute;flip:y;visibility:visible;mso-wrap-style:square" from="9336,6400" to="9336,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259" o:spid="_x0000_s1163" style="position:absolute;visibility:visible;mso-wrap-style:square" from="10192,6472" to="10228,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x8IAAADcAAAADwAAAGRycy9kb3ducmV2LnhtbERP24rCMBB9X/Afwgi+rakXilajiCCI&#10;gqCr4OPYjG2xmZQmavXrzcLCvs3hXGc6b0wpHlS7wrKCXjcCQZxaXXCm4Piz+h6BcB5ZY2mZFLzI&#10;wXzW+ppiou2T9/Q4+EyEEHYJKsi9rxIpXZqTQde1FXHgrrY26AOsM6lrfIZwU8p+FMXSYMGhIceK&#10;ljmlt8PdKEC5fPvRvtkOxycjz7tFfLq8N0p12s1iAsJT4//Ff+61DvMHMfw+Ey6Qs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ux8IAAADcAAAADwAAAAAAAAAAAAAA&#10;AAChAgAAZHJzL2Rvd25yZXYueG1sUEsFBgAAAAAEAAQA+QAAAJADAAAAAA==&#10;">
                  <v:stroke startarrow="block"/>
                </v:line>
                <v:shape id="Text Box 260" o:spid="_x0000_s1164" type="#_x0000_t202" style="position:absolute;left:10132;top:63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2F3D17" w:rsidRDefault="002F3D17" w:rsidP="002F3D17">
                        <w:pPr>
                          <w:rPr>
                            <w:sz w:val="26"/>
                            <w:szCs w:val="26"/>
                          </w:rPr>
                        </w:pPr>
                        <w:r>
                          <w:rPr>
                            <w:sz w:val="26"/>
                            <w:szCs w:val="26"/>
                          </w:rPr>
                          <w:t>F</w:t>
                        </w:r>
                      </w:p>
                    </w:txbxContent>
                  </v:textbox>
                </v:shape>
                <v:line id="Line 261" o:spid="_x0000_s1165" style="position:absolute;rotation:-358494fd;visibility:visible;mso-wrap-style:square" from="9948,5700" to="9948,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MZ8cAAADcAAAADwAAAGRycy9kb3ducmV2LnhtbESPQWvCQBCF7wX/wzKCN92o0Ep0lVIo&#10;rQWxjS14HLJjEpqdjdnVpP31nYPQ2wzvzXvfrDa9q9WV2lB5NjCdJKCIc28rLgx8Hp7HC1AhIlus&#10;PZOBHwqwWQ/uVpha3/EHXbNYKAnhkKKBMsYm1TrkJTkME98Qi3byrcMoa1to22In4a7WsyS51w4r&#10;loYSG3oqKf/OLs7A/u1hb7/iu/09bs/9NNsdu92LN2Y07B+XoCL18d98u361gj8XWnlGJt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KYxnxwAAANwAAAAPAAAAAAAA&#10;AAAAAAAAAKECAABkcnMvZG93bnJldi54bWxQSwUGAAAAAAQABAD5AAAAlQMAAAAA&#10;">
                  <v:stroke startarrow="block"/>
                </v:line>
                <v:line id="Line 262" o:spid="_x0000_s1166" style="position:absolute;rotation:-547472fd;visibility:visible;mso-wrap-style:square" from="9768,5696" to="9768,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S1cIAAADcAAAADwAAAGRycy9kb3ducmV2LnhtbERPS2vCQBC+F/oflil4001rKW10FSkK&#10;KoLPg8chOyah2dmQHWP6792C0Nt8fM8ZTztXqZaaUHo28DpIQBFn3pacGzgdF/1PUEGQLVaeycAv&#10;BZhOnp/GmFp/4z21B8lVDOGQooFCpE61DllBDsPA18SRu/jGoUTY5No2eIvhrtJvSfKhHZYcGwqs&#10;6bug7OdwdQay7aXdaac3s/X+/bo5z0VW1hrTe+lmI1BCnfyLH+6ljfOHX/D3TLxA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mS1cIAAADcAAAADwAAAAAAAAAAAAAA&#10;AAChAgAAZHJzL2Rvd25yZXYueG1sUEsFBgAAAAAEAAQA+QAAAJADAAAAAA==&#10;">
                  <v:stroke startarrow="block"/>
                </v:line>
                <v:line id="Line 263" o:spid="_x0000_s1167" style="position:absolute;rotation:-358494fd;visibility:visible;mso-wrap-style:square" from="9592,5712" to="9592,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zHMcAAADcAAAADwAAAGRycy9kb3ducmV2LnhtbESPQWvCQBCF7wX/wzKCN90o0kp0lVIo&#10;rQWxjS14HLJjEpqdjdnVpP31nYPQ2wzvzXvfrDa9q9WV2lB5NjCdJKCIc28rLgx8Hp7HC1AhIlus&#10;PZOBHwqwWQ/uVpha3/EHXbNYKAnhkKKBMsYm1TrkJTkME98Qi3byrcMoa1to22In4a7WsyS51w4r&#10;loYSG3oqKf/OLs7A/u1hb7/iu/09bs/9NNsdu92LN2Y07B+XoCL18d98u361gj8XfHlGJt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WfMcxwAAANwAAAAPAAAAAAAA&#10;AAAAAAAAAKECAABkcnMvZG93bnJldi54bWxQSwUGAAAAAAQABAD5AAAAlQMAAAAA&#10;">
                  <v:stroke startarrow="block"/>
                </v:line>
                <v:shape id="Text Box 264" o:spid="_x0000_s1168" type="#_x0000_t202" style="position:absolute;left:9836;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2F3D17" w:rsidRDefault="002F3D17" w:rsidP="002F3D17">
                        <w:pPr>
                          <w:rPr>
                            <w:sz w:val="20"/>
                            <w:szCs w:val="20"/>
                          </w:rPr>
                        </w:pPr>
                        <w:r>
                          <w:rPr>
                            <w:sz w:val="20"/>
                            <w:szCs w:val="20"/>
                          </w:rPr>
                          <w:t>F</w:t>
                        </w:r>
                      </w:p>
                    </w:txbxContent>
                  </v:textbox>
                </v:shape>
                <v:shape id="Text Box 265" o:spid="_x0000_s1169" type="#_x0000_t202" style="position:absolute;left:9644;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2F3D17" w:rsidRDefault="002F3D17" w:rsidP="002F3D17">
                        <w:pPr>
                          <w:rPr>
                            <w:sz w:val="20"/>
                            <w:szCs w:val="20"/>
                          </w:rPr>
                        </w:pPr>
                        <w:r>
                          <w:rPr>
                            <w:sz w:val="20"/>
                            <w:szCs w:val="20"/>
                          </w:rPr>
                          <w:t>F</w:t>
                        </w:r>
                      </w:p>
                    </w:txbxContent>
                  </v:textbox>
                </v:shape>
                <v:shape id="Text Box 266" o:spid="_x0000_s1170" type="#_x0000_t202" style="position:absolute;left:9272;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2F3D17" w:rsidRDefault="002F3D17" w:rsidP="002F3D17">
                        <w:pPr>
                          <w:rPr>
                            <w:sz w:val="20"/>
                            <w:szCs w:val="20"/>
                          </w:rPr>
                        </w:pPr>
                        <w:r>
                          <w:rPr>
                            <w:sz w:val="20"/>
                            <w:szCs w:val="20"/>
                          </w:rPr>
                          <w:t>F</w:t>
                        </w:r>
                      </w:p>
                    </w:txbxContent>
                  </v:textbox>
                </v:shape>
                <v:rect id="Rectangle 267" o:spid="_x0000_s1171" style="position:absolute;left:9444;top:827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jXMEA&#10;AADcAAAADwAAAGRycy9kb3ducmV2LnhtbERPS2sCMRC+F/wPYQRvNatoka1RVqngSfABtrdhM00W&#10;N5Nlk7rbf98IQm/z8T1nue5dLe7Uhsqzgsk4A0Fcel2xUXA5714XIEJE1lh7JgW/FGC9GrwsMde+&#10;4yPdT9GIFMIhRwU2xiaXMpSWHIaxb4gT9+1bhzHB1kjdYpfCXS2nWfYmHVacGiw2tLVU3k4/TsFH&#10;83Uo5ibI4hrt581vup09GKVGw754BxGpj//ip3uv0/zZ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gY1zBAAAA3AAAAA8AAAAAAAAAAAAAAAAAmAIAAGRycy9kb3du&#10;cmV2LnhtbFBLBQYAAAAABAAEAPUAAACGAwAAAAA=&#10;" filled="f"/>
                <v:line id="Line 268" o:spid="_x0000_s1172" style="position:absolute;visibility:visible;mso-wrap-style:square" from="9800,8584" to="9800,9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shape id="Text Box 269" o:spid="_x0000_s1173" type="#_x0000_t202" style="position:absolute;left:9720;top:88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2F3D17" w:rsidRDefault="002F3D17" w:rsidP="002F3D17">
                        <w:pPr>
                          <w:rPr>
                            <w:sz w:val="26"/>
                            <w:szCs w:val="26"/>
                          </w:rPr>
                        </w:pPr>
                        <w:r>
                          <w:rPr>
                            <w:sz w:val="26"/>
                            <w:szCs w:val="26"/>
                          </w:rPr>
                          <w:t>P</w:t>
                        </w:r>
                      </w:p>
                    </w:txbxContent>
                  </v:textbox>
                </v:shape>
                <v:shape id="Text Box 270" o:spid="_x0000_s1174" type="#_x0000_t202" style="position:absolute;left:9600;top:699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2F3D17" w:rsidRDefault="002F3D17" w:rsidP="002F3D17">
                        <w:pPr>
                          <w:rPr>
                            <w:sz w:val="26"/>
                            <w:szCs w:val="26"/>
                          </w:rPr>
                        </w:pPr>
                        <w:r>
                          <w:rPr>
                            <w:sz w:val="26"/>
                            <w:szCs w:val="26"/>
                          </w:rPr>
                          <w:sym w:font="Symbol" w:char="F0B7"/>
                        </w:r>
                      </w:p>
                    </w:txbxContent>
                  </v:textbox>
                </v:shape>
                <v:shape id="Text Box 271" o:spid="_x0000_s1175" type="#_x0000_t202" style="position:absolute;left:9604;top:461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2F3D17" w:rsidRDefault="002F3D17" w:rsidP="002F3D17">
                        <w:pPr>
                          <w:rPr>
                            <w:sz w:val="26"/>
                            <w:szCs w:val="26"/>
                          </w:rPr>
                        </w:pPr>
                        <w:r>
                          <w:rPr>
                            <w:sz w:val="26"/>
                            <w:szCs w:val="26"/>
                          </w:rPr>
                          <w:sym w:font="Symbol" w:char="F0B7"/>
                        </w:r>
                      </w:p>
                    </w:txbxContent>
                  </v:textbox>
                </v:shape>
                <v:shape id="Text Box 272" o:spid="_x0000_s1176" type="#_x0000_t202" style="position:absolute;left:8860;top:435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2F3D17" w:rsidRDefault="002F3D17" w:rsidP="002F3D17">
                        <w:pPr>
                          <w:rPr>
                            <w:sz w:val="26"/>
                            <w:szCs w:val="26"/>
                          </w:rPr>
                        </w:pPr>
                        <w:r>
                          <w:rPr>
                            <w:sz w:val="26"/>
                            <w:szCs w:val="26"/>
                          </w:rPr>
                          <w:sym w:font="Symbol" w:char="F0B7"/>
                        </w:r>
                      </w:p>
                    </w:txbxContent>
                  </v:textbox>
                </v:shape>
                <v:shape id="Text Box 273" o:spid="_x0000_s1177" type="#_x0000_t202" style="position:absolute;left:9612;top:590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2F3D17" w:rsidRDefault="002F3D17" w:rsidP="002F3D17">
                        <w:r>
                          <w:sym w:font="Symbol" w:char="F0B7"/>
                        </w:r>
                      </w:p>
                    </w:txbxContent>
                  </v:textbox>
                </v:shape>
                <v:shape id="Text Box 274" o:spid="_x0000_s1178" type="#_x0000_t202" style="position:absolute;left:9620;top:51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2F3D17" w:rsidRDefault="002F3D1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19008" behindDoc="0" locked="0" layoutInCell="1" allowOverlap="1">
                <wp:simplePos x="0" y="0"/>
                <wp:positionH relativeFrom="column">
                  <wp:posOffset>2171700</wp:posOffset>
                </wp:positionH>
                <wp:positionV relativeFrom="paragraph">
                  <wp:posOffset>113030</wp:posOffset>
                </wp:positionV>
                <wp:extent cx="1485900" cy="2743200"/>
                <wp:effectExtent l="635" t="28575"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743200"/>
                          <a:chOff x="4860" y="4140"/>
                          <a:chExt cx="2340" cy="4320"/>
                        </a:xfrm>
                      </wpg:grpSpPr>
                      <wps:wsp>
                        <wps:cNvPr id="81" name="Text Box 276"/>
                        <wps:cNvSpPr txBox="1">
                          <a:spLocks noChangeArrowheads="1"/>
                        </wps:cNvSpPr>
                        <wps:spPr bwMode="auto">
                          <a:xfrm>
                            <a:off x="6325" y="6687"/>
                            <a:ext cx="8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4F</w:t>
                              </w:r>
                            </w:p>
                          </w:txbxContent>
                        </wps:txbx>
                        <wps:bodyPr rot="0" vert="horz" wrap="square" lIns="91440" tIns="45720" rIns="91440" bIns="45720" anchor="t" anchorCtr="0" upright="1">
                          <a:noAutofit/>
                        </wps:bodyPr>
                      </wps:wsp>
                      <wps:wsp>
                        <wps:cNvPr id="82" name="Line 277"/>
                        <wps:cNvCnPr/>
                        <wps:spPr bwMode="auto">
                          <a:xfrm>
                            <a:off x="4952" y="4170"/>
                            <a:ext cx="2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278"/>
                        <wps:cNvSpPr>
                          <a:spLocks noChangeArrowheads="1"/>
                        </wps:cNvSpPr>
                        <wps:spPr bwMode="auto">
                          <a:xfrm>
                            <a:off x="5136" y="4504"/>
                            <a:ext cx="413"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Oval 279"/>
                        <wps:cNvSpPr>
                          <a:spLocks noChangeArrowheads="1"/>
                        </wps:cNvSpPr>
                        <wps:spPr bwMode="auto">
                          <a:xfrm>
                            <a:off x="5549" y="5322"/>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Oval 280"/>
                        <wps:cNvSpPr>
                          <a:spLocks noChangeArrowheads="1"/>
                        </wps:cNvSpPr>
                        <wps:spPr bwMode="auto">
                          <a:xfrm>
                            <a:off x="5767" y="6141"/>
                            <a:ext cx="414"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281"/>
                        <wps:cNvSpPr>
                          <a:spLocks noChangeArrowheads="1"/>
                        </wps:cNvSpPr>
                        <wps:spPr bwMode="auto">
                          <a:xfrm>
                            <a:off x="5987" y="6959"/>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82"/>
                        <wps:cNvCnPr/>
                        <wps:spPr bwMode="auto">
                          <a:xfrm>
                            <a:off x="5546" y="4704"/>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83"/>
                        <wps:cNvCnPr/>
                        <wps:spPr bwMode="auto">
                          <a:xfrm flipV="1">
                            <a:off x="5966" y="4167"/>
                            <a:ext cx="0" cy="1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84"/>
                        <wps:cNvCnPr/>
                        <wps:spPr bwMode="auto">
                          <a:xfrm>
                            <a:off x="5761" y="5525"/>
                            <a:ext cx="0" cy="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85"/>
                        <wps:cNvCnPr/>
                        <wps:spPr bwMode="auto">
                          <a:xfrm flipV="1">
                            <a:off x="6181" y="4170"/>
                            <a:ext cx="0" cy="2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6"/>
                        <wps:cNvCnPr/>
                        <wps:spPr bwMode="auto">
                          <a:xfrm>
                            <a:off x="5978" y="6338"/>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87"/>
                        <wps:cNvCnPr/>
                        <wps:spPr bwMode="auto">
                          <a:xfrm flipV="1">
                            <a:off x="6407" y="4161"/>
                            <a:ext cx="0" cy="3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88"/>
                        <wps:cNvCnPr/>
                        <wps:spPr bwMode="auto">
                          <a:xfrm>
                            <a:off x="5139" y="4707"/>
                            <a:ext cx="0" cy="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89"/>
                        <wps:cNvCnPr/>
                        <wps:spPr bwMode="auto">
                          <a:xfrm>
                            <a:off x="5341" y="4164"/>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90"/>
                        <wps:cNvCnPr/>
                        <wps:spPr bwMode="auto">
                          <a:xfrm>
                            <a:off x="6193" y="7162"/>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91"/>
                        <wps:cNvSpPr>
                          <a:spLocks noChangeArrowheads="1"/>
                        </wps:cNvSpPr>
                        <wps:spPr bwMode="auto">
                          <a:xfrm>
                            <a:off x="5850" y="7641"/>
                            <a:ext cx="689" cy="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292"/>
                        <wps:cNvCnPr/>
                        <wps:spPr bwMode="auto">
                          <a:xfrm>
                            <a:off x="6193" y="7866"/>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93"/>
                        <wps:cNvCnPr/>
                        <wps:spPr bwMode="auto">
                          <a:xfrm flipV="1">
                            <a:off x="554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94"/>
                        <wps:cNvCnPr/>
                        <wps:spPr bwMode="auto">
                          <a:xfrm flipV="1">
                            <a:off x="596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95"/>
                        <wps:cNvCnPr/>
                        <wps:spPr bwMode="auto">
                          <a:xfrm flipV="1">
                            <a:off x="618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96"/>
                        <wps:cNvCnPr/>
                        <wps:spPr bwMode="auto">
                          <a:xfrm flipV="1">
                            <a:off x="6407"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97"/>
                        <wps:cNvSpPr txBox="1">
                          <a:spLocks noChangeArrowheads="1"/>
                        </wps:cNvSpPr>
                        <wps:spPr bwMode="auto">
                          <a:xfrm>
                            <a:off x="4860" y="518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3" name="Text Box 298"/>
                        <wps:cNvSpPr txBox="1">
                          <a:spLocks noChangeArrowheads="1"/>
                        </wps:cNvSpPr>
                        <wps:spPr bwMode="auto">
                          <a:xfrm>
                            <a:off x="5485" y="4928"/>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4" name="Text Box 299"/>
                        <wps:cNvSpPr txBox="1">
                          <a:spLocks noChangeArrowheads="1"/>
                        </wps:cNvSpPr>
                        <wps:spPr bwMode="auto">
                          <a:xfrm>
                            <a:off x="5857" y="491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5" name="Line 300"/>
                        <wps:cNvCnPr/>
                        <wps:spPr bwMode="auto">
                          <a:xfrm flipV="1">
                            <a:off x="576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301"/>
                        <wps:cNvSpPr txBox="1">
                          <a:spLocks noChangeArrowheads="1"/>
                        </wps:cNvSpPr>
                        <wps:spPr bwMode="auto">
                          <a:xfrm>
                            <a:off x="5340" y="594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t>2F</w:t>
                              </w:r>
                            </w:p>
                          </w:txbxContent>
                        </wps:txbx>
                        <wps:bodyPr rot="0" vert="horz" wrap="square" lIns="91440" tIns="45720" rIns="91440" bIns="45720" anchor="t" anchorCtr="0" upright="1">
                          <a:noAutofit/>
                        </wps:bodyPr>
                      </wps:wsp>
                      <wps:wsp>
                        <wps:cNvPr id="107" name="Text Box 302"/>
                        <wps:cNvSpPr txBox="1">
                          <a:spLocks noChangeArrowheads="1"/>
                        </wps:cNvSpPr>
                        <wps:spPr bwMode="auto">
                          <a:xfrm>
                            <a:off x="6034" y="5943"/>
                            <a:ext cx="941"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2F</w:t>
                              </w:r>
                            </w:p>
                          </w:txbxContent>
                        </wps:txbx>
                        <wps:bodyPr rot="0" vert="horz" wrap="square" lIns="91440" tIns="45720" rIns="91440" bIns="45720" anchor="t" anchorCtr="0" upright="1">
                          <a:noAutofit/>
                        </wps:bodyPr>
                      </wps:wsp>
                      <wps:wsp>
                        <wps:cNvPr id="108" name="Line 303"/>
                        <wps:cNvCnPr/>
                        <wps:spPr bwMode="auto">
                          <a:xfrm flipV="1">
                            <a:off x="5978"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304"/>
                        <wps:cNvSpPr txBox="1">
                          <a:spLocks noChangeArrowheads="1"/>
                        </wps:cNvSpPr>
                        <wps:spPr bwMode="auto">
                          <a:xfrm>
                            <a:off x="5520" y="6690"/>
                            <a:ext cx="793"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4F</w:t>
                              </w:r>
                            </w:p>
                          </w:txbxContent>
                        </wps:txbx>
                        <wps:bodyPr rot="0" vert="horz" wrap="square" lIns="91440" tIns="45720" rIns="91440" bIns="45720" anchor="t" anchorCtr="0" upright="1">
                          <a:noAutofit/>
                        </wps:bodyPr>
                      </wps:wsp>
                      <wps:wsp>
                        <wps:cNvPr id="110" name="Text Box 305"/>
                        <wps:cNvSpPr txBox="1">
                          <a:spLocks noChangeArrowheads="1"/>
                        </wps:cNvSpPr>
                        <wps:spPr bwMode="auto">
                          <a:xfrm>
                            <a:off x="6162" y="8051"/>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11" name="Line 306"/>
                        <wps:cNvCnPr/>
                        <wps:spPr bwMode="auto">
                          <a:xfrm>
                            <a:off x="4952" y="4140"/>
                            <a:ext cx="2068"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 name="Text Box 307"/>
                        <wps:cNvSpPr txBox="1">
                          <a:spLocks noChangeArrowheads="1"/>
                        </wps:cNvSpPr>
                        <wps:spPr bwMode="auto">
                          <a:xfrm>
                            <a:off x="6004" y="69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3" name="Text Box 308"/>
                        <wps:cNvSpPr txBox="1">
                          <a:spLocks noChangeArrowheads="1"/>
                        </wps:cNvSpPr>
                        <wps:spPr bwMode="auto">
                          <a:xfrm>
                            <a:off x="5792" y="612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4" name="Text Box 309"/>
                        <wps:cNvSpPr txBox="1">
                          <a:spLocks noChangeArrowheads="1"/>
                        </wps:cNvSpPr>
                        <wps:spPr bwMode="auto">
                          <a:xfrm>
                            <a:off x="5572" y="53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5" name="Text Box 310"/>
                        <wps:cNvSpPr txBox="1">
                          <a:spLocks noChangeArrowheads="1"/>
                        </wps:cNvSpPr>
                        <wps:spPr bwMode="auto">
                          <a:xfrm>
                            <a:off x="5156" y="448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179" style="position:absolute;left:0;text-align:left;margin-left:171pt;margin-top:8.9pt;width:117pt;height:3in;z-index:251819008" coordorigin="4860,4140" coordsize="23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">
                <v:shape id="Text Box 276" o:spid="_x0000_s1180" type="#_x0000_t202" style="position:absolute;left:6325;top:6687;width:875;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2F3D17" w:rsidRDefault="002F3D17" w:rsidP="002F3D17">
                        <w:r>
                          <w:t>4F</w:t>
                        </w:r>
                      </w:p>
                    </w:txbxContent>
                  </v:textbox>
                </v:shape>
                <v:line id="Line 277" o:spid="_x0000_s1181" style="position:absolute;visibility:visible;mso-wrap-style:square" from="4952,4170" to="702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oval id="Oval 278" o:spid="_x0000_s1182" style="position:absolute;left:5136;top:4504;width:41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u48MA&#10;AADbAAAADwAAAGRycy9kb3ducmV2LnhtbESP0WoCMRRE3wv+Q7iCL6Vm1SKyNYoIgg9CrfoB181t&#10;duvmZk2iu/17Uyj4OMzMGWa+7Gwt7uRD5VjBaJiBIC6crtgoOB03bzMQISJrrB2Tgl8KsFz0XuaY&#10;a9fyF90P0YgE4ZCjgjLGJpcyFCVZDEPXECfv23mLMUlvpPbYJrit5TjLptJixWmhxIbWJRWXw80q&#10;OJ9PrpNX/7l/NReP7z9tY3Z7pQb9bvUBIlIXn+H/9lYrmE3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u48MAAADbAAAADwAAAAAAAAAAAAAAAACYAgAAZHJzL2Rv&#10;d25yZXYueG1sUEsFBgAAAAAEAAQA9QAAAIgDAAAAAA==&#10;" filled="f"/>
                <v:oval id="Oval 279" o:spid="_x0000_s1183" style="position:absolute;left:5549;top:5322;width:41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l8QA&#10;AADbAAAADwAAAGRycy9kb3ducmV2LnhtbESPUWvCMBSF3wX/Q7iDvYimDhGppjKEgQ/CnPoDrs1d&#10;2rW56ZJou3+/DAY+Hs453+FstoNtxZ18qB0rmM8yEMSl0zUbBZfz23QFIkRkja1jUvBDAbbFeLTB&#10;XLueP+h+ikYkCIccFVQxdrmUoazIYpi5jjh5n85bjEl6I7XHPsFtK1+ybCkt1pwWKuxoV1HZnG5W&#10;wfV6cYP89u/HiWk8Lr76zhyOSj0/Da9rEJGG+Aj/t/dawWoB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Q9pfEAAAA2wAAAA8AAAAAAAAAAAAAAAAAmAIAAGRycy9k&#10;b3ducmV2LnhtbFBLBQYAAAAABAAEAPUAAACJAwAAAAA=&#10;" filled="f"/>
                <v:oval id="Oval 280" o:spid="_x0000_s1184" style="position:absolute;left:5767;top:6141;width:41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DMMA&#10;AADbAAAADwAAAGRycy9kb3ducmV2LnhtbESP0WoCMRRE3wv+Q7iCL6VmFSuyNYoIgg9CrfoB181t&#10;duvmZk2iu/17Uyj4OMzMGWa+7Gwt7uRD5VjBaJiBIC6crtgoOB03bzMQISJrrB2Tgl8KsFz0XuaY&#10;a9fyF90P0YgE4ZCjgjLGJpcyFCVZDEPXECfv23mLMUlvpPbYJrit5TjLptJixWmhxIbWJRWXw80q&#10;OJ9PrpNX/7l/NRePk5+2Mbu9UoN+t/oAEamLz/B/e6sVzN7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TDMMAAADbAAAADwAAAAAAAAAAAAAAAACYAgAAZHJzL2Rv&#10;d25yZXYueG1sUEsFBgAAAAAEAAQA9QAAAIgDAAAAAA==&#10;" filled="f"/>
                <v:oval id="Oval 281" o:spid="_x0000_s1185" style="position:absolute;left:5987;top:6959;width:41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Ne8QA&#10;AADbAAAADwAAAGRycy9kb3ducmV2LnhtbESPUWvCMBSF3wX/Q7iDvYimDhGppjKEgQ/CnPoDrs1d&#10;2rW56ZJou39vBoM9Hs453+FstoNtxZ18qB0rmM8yEMSl0zUbBZfz23QFIkRkja1jUvBDAbbFeLTB&#10;XLueP+h+ikYkCIccFVQxdrmUoazIYpi5jjh5n85bjEl6I7XHPsFtK1+ybCkt1pwWKuxoV1HZnG5W&#10;wfV6cYP89u/HiWk8Lr76zhyOSj0/Da9rEJGG+B/+a++1gtUSfr+k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zXvEAAAA2wAAAA8AAAAAAAAAAAAAAAAAmAIAAGRycy9k&#10;b3ducmV2LnhtbFBLBQYAAAAABAAEAPUAAACJAwAAAAA=&#10;" filled="f"/>
                <v:line id="Line 282" o:spid="_x0000_s1186" style="position:absolute;visibility:visible;mso-wrap-style:square" from="5546,4704" to="5546,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283" o:spid="_x0000_s1187" style="position:absolute;flip:y;visibility:visible;mso-wrap-style:square" from="5966,4167" to="5966,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284" o:spid="_x0000_s1188" style="position:absolute;visibility:visible;mso-wrap-style:square" from="5761,5525" to="576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85" o:spid="_x0000_s1189" style="position:absolute;flip:y;visibility:visible;mso-wrap-style:square" from="6181,4170" to="6181,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286" o:spid="_x0000_s1190" style="position:absolute;visibility:visible;mso-wrap-style:square" from="5978,6338" to="5978,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87" o:spid="_x0000_s1191" style="position:absolute;flip:y;visibility:visible;mso-wrap-style:square" from="6407,4161" to="6407,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288" o:spid="_x0000_s1192" style="position:absolute;visibility:visible;mso-wrap-style:square" from="5139,4707" to="5139,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289" o:spid="_x0000_s1193" style="position:absolute;visibility:visible;mso-wrap-style:square" from="5341,4164" to="5341,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90" o:spid="_x0000_s1194" style="position:absolute;visibility:visible;mso-wrap-style:square" from="6193,7162" to="6193,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Rectangle 291" o:spid="_x0000_s1195" style="position:absolute;left:5850;top:7641;width:68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v:line id="Line 292" o:spid="_x0000_s1196" style="position:absolute;visibility:visible;mso-wrap-style:square" from="6193,7866" to="619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293" o:spid="_x0000_s1197" style="position:absolute;flip:y;visibility:visible;mso-wrap-style:square" from="5546,5049" to="554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294" o:spid="_x0000_s1198" style="position:absolute;flip:y;visibility:visible;mso-wrap-style:square" from="5966,5049" to="596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295" o:spid="_x0000_s1199" style="position:absolute;flip:y;visibility:visible;mso-wrap-style:square" from="6181,5868" to="6181,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296" o:spid="_x0000_s1200" style="position:absolute;flip:y;visibility:visible;mso-wrap-style:square" from="6407,6687" to="6407,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shape id="Text Box 297" o:spid="_x0000_s1201" type="#_x0000_t202" style="position:absolute;left:4860;top:5183;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2F3D17" w:rsidRDefault="002F3D17" w:rsidP="002F3D17">
                        <w:pPr>
                          <w:rPr>
                            <w:sz w:val="26"/>
                            <w:szCs w:val="26"/>
                          </w:rPr>
                        </w:pPr>
                        <w:r>
                          <w:rPr>
                            <w:sz w:val="26"/>
                            <w:szCs w:val="26"/>
                          </w:rPr>
                          <w:t>F</w:t>
                        </w:r>
                      </w:p>
                    </w:txbxContent>
                  </v:textbox>
                </v:shape>
                <v:shape id="Text Box 298" o:spid="_x0000_s1202" type="#_x0000_t202" style="position:absolute;left:5485;top:4928;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2F3D17" w:rsidRDefault="002F3D17" w:rsidP="002F3D17">
                        <w:pPr>
                          <w:rPr>
                            <w:sz w:val="26"/>
                            <w:szCs w:val="26"/>
                          </w:rPr>
                        </w:pPr>
                        <w:r>
                          <w:rPr>
                            <w:sz w:val="26"/>
                            <w:szCs w:val="26"/>
                          </w:rPr>
                          <w:t>F</w:t>
                        </w:r>
                      </w:p>
                    </w:txbxContent>
                  </v:textbox>
                </v:shape>
                <v:shape id="Text Box 299" o:spid="_x0000_s1203" type="#_x0000_t202" style="position:absolute;left:5857;top:4913;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2F3D17" w:rsidRDefault="002F3D17" w:rsidP="002F3D17">
                        <w:pPr>
                          <w:rPr>
                            <w:sz w:val="26"/>
                            <w:szCs w:val="26"/>
                          </w:rPr>
                        </w:pPr>
                        <w:r>
                          <w:rPr>
                            <w:sz w:val="26"/>
                            <w:szCs w:val="26"/>
                          </w:rPr>
                          <w:t>F</w:t>
                        </w:r>
                      </w:p>
                    </w:txbxContent>
                  </v:textbox>
                </v:shape>
                <v:line id="Line 300" o:spid="_x0000_s1204" style="position:absolute;flip:y;visibility:visible;mso-wrap-style:square" from="5761,5868" to="5761,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301" o:spid="_x0000_s1205" type="#_x0000_t202" style="position:absolute;left:5340;top:594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2F3D17" w:rsidRDefault="002F3D17" w:rsidP="002F3D17">
                        <w:pPr>
                          <w:rPr>
                            <w:sz w:val="26"/>
                            <w:szCs w:val="26"/>
                          </w:rPr>
                        </w:pPr>
                        <w:r>
                          <w:t>2F</w:t>
                        </w:r>
                      </w:p>
                    </w:txbxContent>
                  </v:textbox>
                </v:shape>
                <v:shape id="Text Box 302" o:spid="_x0000_s1206" type="#_x0000_t202" style="position:absolute;left:6034;top:5943;width:941;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2F3D17" w:rsidRDefault="002F3D17" w:rsidP="002F3D17">
                        <w:r>
                          <w:t>2F</w:t>
                        </w:r>
                      </w:p>
                    </w:txbxContent>
                  </v:textbox>
                </v:shape>
                <v:line id="Line 303" o:spid="_x0000_s1207" style="position:absolute;flip:y;visibility:visible;mso-wrap-style:square" from="5978,6687" to="5978,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shape id="Text Box 304" o:spid="_x0000_s1208" type="#_x0000_t202" style="position:absolute;left:5520;top:6690;width:793;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2F3D17" w:rsidRDefault="002F3D17" w:rsidP="002F3D17">
                        <w:r>
                          <w:t>4F</w:t>
                        </w:r>
                      </w:p>
                    </w:txbxContent>
                  </v:textbox>
                </v:shape>
                <v:shape id="Text Box 305" o:spid="_x0000_s1209" type="#_x0000_t202" style="position:absolute;left:6162;top:8051;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2F3D17" w:rsidRDefault="002F3D17" w:rsidP="002F3D17">
                        <w:pPr>
                          <w:rPr>
                            <w:sz w:val="26"/>
                            <w:szCs w:val="26"/>
                          </w:rPr>
                        </w:pPr>
                        <w:r>
                          <w:rPr>
                            <w:sz w:val="26"/>
                            <w:szCs w:val="26"/>
                          </w:rPr>
                          <w:t>P</w:t>
                        </w:r>
                      </w:p>
                    </w:txbxContent>
                  </v:textbox>
                </v:shape>
                <v:line id="Line 306" o:spid="_x0000_s1210" style="position:absolute;visibility:visible;mso-wrap-style:square" from="4952,4140" to="70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G1U8IAAADcAAAADwAAAGRycy9kb3ducmV2LnhtbERPTWvCQBC9F/wPywi9iG5SoS2pq4jY&#10;4kEoTfU+7k6TYHY2ZNck/ntXEHqbx/ucxWqwteio9ZVjBeksAUGsnam4UHD4/Zy+g/AB2WDtmBRc&#10;ycNqOXpaYGZczz/U5aEQMYR9hgrKEJpMSq9LsuhnriGO3J9rLYYI20KaFvsYbmv5kiSv0mLFsaHE&#10;hjYl6XN+sQrwQN/H06TbbPPr8etN9vu5nmilnsfD+gNEoCH8ix/unYnz0xT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G1U8IAAADcAAAADwAAAAAAAAAAAAAA&#10;AAChAgAAZHJzL2Rvd25yZXYueG1sUEsFBgAAAAAEAAQA+QAAAJADAAAAAA==&#10;" strokeweight="4.5pt">
                  <v:stroke dashstyle="1 1"/>
                </v:line>
                <v:shape id="Text Box 307" o:spid="_x0000_s1211" type="#_x0000_t202" style="position:absolute;left:6004;top:69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2F3D17" w:rsidRDefault="002F3D17" w:rsidP="002F3D17">
                        <w:r>
                          <w:sym w:font="Symbol" w:char="F0B7"/>
                        </w:r>
                      </w:p>
                    </w:txbxContent>
                  </v:textbox>
                </v:shape>
                <v:shape id="Text Box 308" o:spid="_x0000_s1212" type="#_x0000_t202" style="position:absolute;left:5792;top:612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F3D17" w:rsidRDefault="002F3D17" w:rsidP="002F3D17">
                        <w:r>
                          <w:sym w:font="Symbol" w:char="F0B7"/>
                        </w:r>
                      </w:p>
                    </w:txbxContent>
                  </v:textbox>
                </v:shape>
                <v:shape id="Text Box 309" o:spid="_x0000_s1213" type="#_x0000_t202" style="position:absolute;left:5572;top:530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2F3D17" w:rsidRDefault="002F3D17" w:rsidP="002F3D17">
                        <w:r>
                          <w:sym w:font="Symbol" w:char="F0B7"/>
                        </w:r>
                      </w:p>
                    </w:txbxContent>
                  </v:textbox>
                </v:shape>
                <v:shape id="Text Box 310" o:spid="_x0000_s1214" type="#_x0000_t202" style="position:absolute;left:5156;top:448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2F3D17" w:rsidRDefault="002F3D1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20032" behindDoc="0" locked="0" layoutInCell="1" allowOverlap="1">
                <wp:simplePos x="0" y="0"/>
                <wp:positionH relativeFrom="column">
                  <wp:posOffset>-114300</wp:posOffset>
                </wp:positionH>
                <wp:positionV relativeFrom="paragraph">
                  <wp:posOffset>123190</wp:posOffset>
                </wp:positionV>
                <wp:extent cx="1803400" cy="2733040"/>
                <wp:effectExtent l="635" t="19685" r="1524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2733040"/>
                          <a:chOff x="1260" y="4156"/>
                          <a:chExt cx="2840" cy="4304"/>
                        </a:xfrm>
                      </wpg:grpSpPr>
                      <wps:wsp>
                        <wps:cNvPr id="35" name="Line 312"/>
                        <wps:cNvCnPr/>
                        <wps:spPr bwMode="auto">
                          <a:xfrm>
                            <a:off x="1400" y="41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313"/>
                        <wps:cNvSpPr>
                          <a:spLocks noChangeArrowheads="1"/>
                        </wps:cNvSpPr>
                        <wps:spPr bwMode="auto">
                          <a:xfrm>
                            <a:off x="1610" y="4575"/>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314"/>
                        <wps:cNvSpPr>
                          <a:spLocks noChangeArrowheads="1"/>
                        </wps:cNvSpPr>
                        <wps:spPr bwMode="auto">
                          <a:xfrm>
                            <a:off x="197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315"/>
                        <wps:cNvSpPr>
                          <a:spLocks noChangeArrowheads="1"/>
                        </wps:cNvSpPr>
                        <wps:spPr bwMode="auto">
                          <a:xfrm>
                            <a:off x="2332" y="457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316"/>
                        <wps:cNvSpPr>
                          <a:spLocks noChangeArrowheads="1"/>
                        </wps:cNvSpPr>
                        <wps:spPr bwMode="auto">
                          <a:xfrm>
                            <a:off x="2692" y="615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317"/>
                        <wps:cNvSpPr>
                          <a:spLocks noChangeArrowheads="1"/>
                        </wps:cNvSpPr>
                        <wps:spPr bwMode="auto">
                          <a:xfrm>
                            <a:off x="3052" y="45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318"/>
                        <wps:cNvSpPr>
                          <a:spLocks noChangeArrowheads="1"/>
                        </wps:cNvSpPr>
                        <wps:spPr bwMode="auto">
                          <a:xfrm>
                            <a:off x="341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19"/>
                        <wps:cNvCnPr/>
                        <wps:spPr bwMode="auto">
                          <a:xfrm>
                            <a:off x="1972" y="47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0"/>
                        <wps:cNvCnPr/>
                        <wps:spPr bwMode="auto">
                          <a:xfrm>
                            <a:off x="233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1"/>
                        <wps:cNvCnPr/>
                        <wps:spPr bwMode="auto">
                          <a:xfrm>
                            <a:off x="269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2"/>
                        <wps:cNvCnPr/>
                        <wps:spPr bwMode="auto">
                          <a:xfrm>
                            <a:off x="3052" y="472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3"/>
                        <wps:cNvCnPr/>
                        <wps:spPr bwMode="auto">
                          <a:xfrm>
                            <a:off x="341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24"/>
                        <wps:cNvCnPr/>
                        <wps:spPr bwMode="auto">
                          <a:xfrm>
                            <a:off x="2056" y="6900"/>
                            <a:ext cx="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325"/>
                        <wps:cNvCnPr/>
                        <wps:spPr bwMode="auto">
                          <a:xfrm>
                            <a:off x="1612" y="475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26"/>
                        <wps:cNvCnPr/>
                        <wps:spPr bwMode="auto">
                          <a:xfrm>
                            <a:off x="215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27"/>
                        <wps:cNvCnPr/>
                        <wps:spPr bwMode="auto">
                          <a:xfrm>
                            <a:off x="2864"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28"/>
                        <wps:cNvCnPr/>
                        <wps:spPr bwMode="auto">
                          <a:xfrm>
                            <a:off x="359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29"/>
                        <wps:cNvCnPr/>
                        <wps:spPr bwMode="auto">
                          <a:xfrm>
                            <a:off x="3775" y="420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30"/>
                        <wps:cNvCnPr/>
                        <wps:spPr bwMode="auto">
                          <a:xfrm>
                            <a:off x="1784" y="420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31"/>
                        <wps:cNvCnPr/>
                        <wps:spPr bwMode="auto">
                          <a:xfrm>
                            <a:off x="251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32"/>
                        <wps:cNvCnPr/>
                        <wps:spPr bwMode="auto">
                          <a:xfrm>
                            <a:off x="323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3"/>
                        <wps:cNvCnPr/>
                        <wps:spPr bwMode="auto">
                          <a:xfrm>
                            <a:off x="2864" y="687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34"/>
                        <wps:cNvSpPr>
                          <a:spLocks noChangeArrowheads="1"/>
                        </wps:cNvSpPr>
                        <wps:spPr bwMode="auto">
                          <a:xfrm>
                            <a:off x="2596" y="7200"/>
                            <a:ext cx="5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35"/>
                        <wps:cNvCnPr/>
                        <wps:spPr bwMode="auto">
                          <a:xfrm flipV="1">
                            <a:off x="19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36"/>
                        <wps:cNvCnPr/>
                        <wps:spPr bwMode="auto">
                          <a:xfrm flipV="1">
                            <a:off x="233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37"/>
                        <wps:cNvCnPr/>
                        <wps:spPr bwMode="auto">
                          <a:xfrm flipV="1">
                            <a:off x="269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38"/>
                        <wps:cNvCnPr/>
                        <wps:spPr bwMode="auto">
                          <a:xfrm flipV="1">
                            <a:off x="305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39"/>
                        <wps:cNvCnPr/>
                        <wps:spPr bwMode="auto">
                          <a:xfrm flipV="1">
                            <a:off x="341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40"/>
                        <wps:cNvCnPr/>
                        <wps:spPr bwMode="auto">
                          <a:xfrm flipV="1">
                            <a:off x="37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341"/>
                        <wps:cNvSpPr txBox="1">
                          <a:spLocks noChangeArrowheads="1"/>
                        </wps:cNvSpPr>
                        <wps:spPr bwMode="auto">
                          <a:xfrm>
                            <a:off x="1876" y="52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5" name="Text Box 342"/>
                        <wps:cNvSpPr txBox="1">
                          <a:spLocks noChangeArrowheads="1"/>
                        </wps:cNvSpPr>
                        <wps:spPr bwMode="auto">
                          <a:xfrm>
                            <a:off x="2228"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6" name="Text Box 343"/>
                        <wps:cNvSpPr txBox="1">
                          <a:spLocks noChangeArrowheads="1"/>
                        </wps:cNvSpPr>
                        <wps:spPr bwMode="auto">
                          <a:xfrm>
                            <a:off x="259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7" name="Text Box 344"/>
                        <wps:cNvSpPr txBox="1">
                          <a:spLocks noChangeArrowheads="1"/>
                        </wps:cNvSpPr>
                        <wps:spPr bwMode="auto">
                          <a:xfrm>
                            <a:off x="2972"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8" name="Text Box 345"/>
                        <wps:cNvSpPr txBox="1">
                          <a:spLocks noChangeArrowheads="1"/>
                        </wps:cNvSpPr>
                        <wps:spPr bwMode="auto">
                          <a:xfrm>
                            <a:off x="3324"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9" name="Text Box 346"/>
                        <wps:cNvSpPr txBox="1">
                          <a:spLocks noChangeArrowheads="1"/>
                        </wps:cNvSpPr>
                        <wps:spPr bwMode="auto">
                          <a:xfrm>
                            <a:off x="367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70" name="Text Box 347"/>
                        <wps:cNvSpPr txBox="1">
                          <a:spLocks noChangeArrowheads="1"/>
                        </wps:cNvSpPr>
                        <wps:spPr bwMode="auto">
                          <a:xfrm>
                            <a:off x="1260" y="56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71" name="Line 348"/>
                        <wps:cNvCnPr/>
                        <wps:spPr bwMode="auto">
                          <a:xfrm>
                            <a:off x="2872" y="7476"/>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349"/>
                        <wps:cNvSpPr txBox="1">
                          <a:spLocks noChangeArrowheads="1"/>
                        </wps:cNvSpPr>
                        <wps:spPr bwMode="auto">
                          <a:xfrm>
                            <a:off x="2800" y="79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P</w:t>
                              </w:r>
                            </w:p>
                          </w:txbxContent>
                        </wps:txbx>
                        <wps:bodyPr rot="0" vert="horz" wrap="square" lIns="91440" tIns="45720" rIns="91440" bIns="45720" anchor="t" anchorCtr="0" upright="1">
                          <a:noAutofit/>
                        </wps:bodyPr>
                      </wps:wsp>
                      <wps:wsp>
                        <wps:cNvPr id="73" name="Line 350"/>
                        <wps:cNvCnPr/>
                        <wps:spPr bwMode="auto">
                          <a:xfrm>
                            <a:off x="1384" y="4156"/>
                            <a:ext cx="27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Text Box 351"/>
                        <wps:cNvSpPr txBox="1">
                          <a:spLocks noChangeArrowheads="1"/>
                        </wps:cNvSpPr>
                        <wps:spPr bwMode="auto">
                          <a:xfrm>
                            <a:off x="3404" y="61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5" name="Text Box 352"/>
                        <wps:cNvSpPr txBox="1">
                          <a:spLocks noChangeArrowheads="1"/>
                        </wps:cNvSpPr>
                        <wps:spPr bwMode="auto">
                          <a:xfrm>
                            <a:off x="2684" y="61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6" name="Text Box 353"/>
                        <wps:cNvSpPr txBox="1">
                          <a:spLocks noChangeArrowheads="1"/>
                        </wps:cNvSpPr>
                        <wps:spPr bwMode="auto">
                          <a:xfrm>
                            <a:off x="1964" y="61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7" name="Text Box 354"/>
                        <wps:cNvSpPr txBox="1">
                          <a:spLocks noChangeArrowheads="1"/>
                        </wps:cNvSpPr>
                        <wps:spPr bwMode="auto">
                          <a:xfrm>
                            <a:off x="1596"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8" name="Text Box 355"/>
                        <wps:cNvSpPr txBox="1">
                          <a:spLocks noChangeArrowheads="1"/>
                        </wps:cNvSpPr>
                        <wps:spPr bwMode="auto">
                          <a:xfrm>
                            <a:off x="232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9" name="Text Box 356"/>
                        <wps:cNvSpPr txBox="1">
                          <a:spLocks noChangeArrowheads="1"/>
                        </wps:cNvSpPr>
                        <wps:spPr bwMode="auto">
                          <a:xfrm>
                            <a:off x="304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215" style="position:absolute;left:0;text-align:left;margin-left:-9pt;margin-top:9.7pt;width:142pt;height:215.2pt;z-index:251820032" coordorigin="1260,4156" coordsize="2840,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">
                <v:line id="Line 312" o:spid="_x0000_s1216" style="position:absolute;visibility:visible;mso-wrap-style:square" from="1400,4196" to="4100,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oval id="Oval 313" o:spid="_x0000_s1217" style="position:absolute;left:1610;top:457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v:oval id="Oval 314" o:spid="_x0000_s1218" style="position:absolute;left:1972;top:61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hB8QA&#10;AADbAAAADwAAAGRycy9kb3ducmV2LnhtbESP3WoCMRSE74W+QziF3pSa1YqV1SgiCL0o1L8HOG6O&#10;2dXNyZqk7vbtG6Hg5TAz3zCzRWdrcSMfKscKBv0MBHHhdMVGwWG/fpuACBFZY+2YFPxSgMX8qTfD&#10;XLuWt3TbRSMShEOOCsoYm1zKUJRkMfRdQ5y8k/MWY5LeSO2xTXBby2GWjaXFitNCiQ2tSiouux+r&#10;4Hg8uE5e/ffm1Vw8js5tY742Sr08d8spiEhdfIT/259awfs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oQfEAAAA2wAAAA8AAAAAAAAAAAAAAAAAmAIAAGRycy9k&#10;b3ducmV2LnhtbFBLBQYAAAAABAAEAPUAAACJAwAAAAA=&#10;" filled="f"/>
                <v:oval id="Oval 315" o:spid="_x0000_s1219" style="position:absolute;left:2332;top:457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oval id="Oval 316" o:spid="_x0000_s1220" style="position:absolute;left:2692;top:615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Q7sQA&#10;AADbAAAADwAAAGRycy9kb3ducmV2LnhtbESP3WoCMRSE74W+QziF3pSa1YrU1SgiCL0o1L8HOG6O&#10;2dXNyZqk7vbtG6Hg5TAz3zCzRWdrcSMfKscKBv0MBHHhdMVGwWG/fvsAESKyxtoxKfilAIv5U2+G&#10;uXYtb+m2i0YkCIccFZQxNrmUoSjJYui7hjh5J+ctxiS9kdpjm+C2lsMsG0uLFaeFEhtalVRcdj9W&#10;wfF4cJ28+u/Nq7l4HJ3bxnxtlHp57pZTEJG6+Aj/tz+1gvc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kO7EAAAA2wAAAA8AAAAAAAAAAAAAAAAAmAIAAGRycy9k&#10;b3ducmV2LnhtbFBLBQYAAAAABAAEAPUAAACJAwAAAAA=&#10;" filled="f"/>
                <v:oval id="Oval 317" o:spid="_x0000_s1221" style="position:absolute;left:3052;top:45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KDsEA&#10;AADbAAAADwAAAGRycy9kb3ducmV2LnhtbERP3WrCMBS+H/gO4Qi7GZpuyJBqLCIMdjGY0z7AaXNM&#10;q81JTbK2e/vlYrDLj+9/W0y2EwP50DpW8LzMQBDXTrdsFJTnt8UaRIjIGjvHpOCHAhS72cMWc+1G&#10;/qLhFI1IIRxyVNDE2OdShrohi2HpeuLEXZy3GBP0RmqPYwq3nXzJsldpseXU0GBPh4bq2+nbKqiq&#10;0k3y7j+PT+bmcXU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Sg7BAAAA2wAAAA8AAAAAAAAAAAAAAAAAmAIAAGRycy9kb3du&#10;cmV2LnhtbFBLBQYAAAAABAAEAPUAAACGAwAAAAA=&#10;" filled="f"/>
                <v:oval id="Oval 318" o:spid="_x0000_s1222" style="position:absolute;left:3412;top:61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line id="Line 319" o:spid="_x0000_s1223" style="position:absolute;visibility:visible;mso-wrap-style:square" from="1972,4744" to="1972,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20" o:spid="_x0000_s1224" style="position:absolute;visibility:visible;mso-wrap-style:square" from="2332,4736" to="2332,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21" o:spid="_x0000_s1225" style="position:absolute;visibility:visible;mso-wrap-style:square" from="2692,4736" to="2692,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2" o:spid="_x0000_s1226" style="position:absolute;visibility:visible;mso-wrap-style:square" from="3052,4720" to="3052,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3" o:spid="_x0000_s1227" style="position:absolute;visibility:visible;mso-wrap-style:square" from="3412,4736" to="3412,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24" o:spid="_x0000_s1228" style="position:absolute;visibility:visible;mso-wrap-style:square" from="2056,6900" to="367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325" o:spid="_x0000_s1229" style="position:absolute;visibility:visible;mso-wrap-style:square" from="1612,4752" to="1612,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26" o:spid="_x0000_s1230" style="position:absolute;visibility:visible;mso-wrap-style:square" from="2152,6356" to="2152,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27" o:spid="_x0000_s1231" style="position:absolute;visibility:visible;mso-wrap-style:square" from="2864,6356" to="2864,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28" o:spid="_x0000_s1232" style="position:absolute;visibility:visible;mso-wrap-style:square" from="3592,6356" to="3592,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29" o:spid="_x0000_s1233" style="position:absolute;visibility:visible;mso-wrap-style:square" from="3775,4201" to="3775,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30" o:spid="_x0000_s1234" style="position:absolute;visibility:visible;mso-wrap-style:square" from="1784,4204" to="1784,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31" o:spid="_x0000_s1235" style="position:absolute;visibility:visible;mso-wrap-style:square" from="2512,4196" to="2512,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32" o:spid="_x0000_s1236" style="position:absolute;visibility:visible;mso-wrap-style:square" from="3232,4196" to="3232,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33" o:spid="_x0000_s1237" style="position:absolute;visibility:visible;mso-wrap-style:square" from="2864,6872" to="2864,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rect id="Rectangle 334" o:spid="_x0000_s1238" style="position:absolute;left:2596;top:72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line id="Line 335" o:spid="_x0000_s1239" style="position:absolute;flip:y;visibility:visible;mso-wrap-style:square" from="1972,5400" to="197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36" o:spid="_x0000_s1240" style="position:absolute;flip:y;visibility:visible;mso-wrap-style:square" from="2332,5400" to="233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337" o:spid="_x0000_s1241" style="position:absolute;flip:y;visibility:visible;mso-wrap-style:square" from="2692,5400" to="269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338" o:spid="_x0000_s1242" style="position:absolute;flip:y;visibility:visible;mso-wrap-style:square" from="3052,5400" to="305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339" o:spid="_x0000_s1243" style="position:absolute;flip:y;visibility:visible;mso-wrap-style:square" from="3412,5400" to="341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340" o:spid="_x0000_s1244" style="position:absolute;flip:y;visibility:visible;mso-wrap-style:square" from="3772,5400" to="377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341" o:spid="_x0000_s1245" type="#_x0000_t202" style="position:absolute;left:1876;top:52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2F3D17" w:rsidRDefault="002F3D17" w:rsidP="002F3D17">
                        <w:r>
                          <w:t>F</w:t>
                        </w:r>
                      </w:p>
                    </w:txbxContent>
                  </v:textbox>
                </v:shape>
                <v:shape id="_x0000_s1246" type="#_x0000_t202" style="position:absolute;left:2228;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2F3D17" w:rsidRDefault="002F3D17" w:rsidP="002F3D17">
                        <w:r>
                          <w:t>F</w:t>
                        </w:r>
                      </w:p>
                    </w:txbxContent>
                  </v:textbox>
                </v:shape>
                <v:shape id="_x0000_s1247" type="#_x0000_t202" style="position:absolute;left:2596;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2F3D17" w:rsidRDefault="002F3D17" w:rsidP="002F3D17">
                        <w:r>
                          <w:t>F</w:t>
                        </w:r>
                      </w:p>
                    </w:txbxContent>
                  </v:textbox>
                </v:shape>
                <v:shape id="_x0000_s1248" type="#_x0000_t202" style="position:absolute;left:2972;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2F3D17" w:rsidRDefault="002F3D17" w:rsidP="002F3D17">
                        <w:r>
                          <w:t>F</w:t>
                        </w:r>
                      </w:p>
                    </w:txbxContent>
                  </v:textbox>
                </v:shape>
                <v:shape id="_x0000_s1249" type="#_x0000_t202" style="position:absolute;left:3324;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2F3D17" w:rsidRDefault="002F3D17" w:rsidP="002F3D17">
                        <w:r>
                          <w:t>F</w:t>
                        </w:r>
                      </w:p>
                    </w:txbxContent>
                  </v:textbox>
                </v:shape>
                <v:shape id="_x0000_s1250" type="#_x0000_t202" style="position:absolute;left:3676;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2F3D17" w:rsidRDefault="002F3D17" w:rsidP="002F3D17">
                        <w:r>
                          <w:t>F</w:t>
                        </w:r>
                      </w:p>
                    </w:txbxContent>
                  </v:textbox>
                </v:shape>
                <v:shape id="Text Box 347" o:spid="_x0000_s1251" type="#_x0000_t202" style="position:absolute;left:1260;top:560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2F3D17" w:rsidRDefault="002F3D17" w:rsidP="002F3D17">
                        <w:r>
                          <w:t>F</w:t>
                        </w:r>
                      </w:p>
                    </w:txbxContent>
                  </v:textbox>
                </v:shape>
                <v:line id="Line 348" o:spid="_x0000_s1252" style="position:absolute;visibility:visible;mso-wrap-style:square" from="2872,7476" to="2872,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349" o:spid="_x0000_s1253" type="#_x0000_t202" style="position:absolute;left:2800;top:79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2F3D17" w:rsidRDefault="002F3D17" w:rsidP="002F3D17">
                        <w:r>
                          <w:t>P</w:t>
                        </w:r>
                      </w:p>
                    </w:txbxContent>
                  </v:textbox>
                </v:shape>
                <v:line id="Line 350" o:spid="_x0000_s1254" style="position:absolute;visibility:visible;mso-wrap-style:square" from="1384,4156" to="408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R68QAAADbAAAADwAAAGRycy9kb3ducmV2LnhtbESP3WoCMRSE7wt9h3AK3mm2tf6wGqUq&#10;BemF4M8DHDZnN4ubk20S3e3bN0Khl8PMfMMs171txJ18qB0reB1lIIgLp2uuFFzOn8M5iBCRNTaO&#10;ScEPBVivnp+WmGvX8ZHup1iJBOGQowITY5tLGQpDFsPItcTJK523GJP0ldQeuwS3jXzLsqm0WHNa&#10;MNjS1lBxPd2sgsPkjF+bbmp9eYum7PT2ffddKzV46T8WICL18T/8195rBbMxP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hHrxAAAANsAAAAPAAAAAAAAAAAA&#10;AAAAAKECAABkcnMvZG93bnJldi54bWxQSwUGAAAAAAQABAD5AAAAkgMAAAAA&#10;" strokeweight="3pt">
                  <v:stroke dashstyle="1 1"/>
                </v:line>
                <v:shape id="Text Box 351" o:spid="_x0000_s1255" type="#_x0000_t202" style="position:absolute;left:3404;top:611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2F3D17" w:rsidRDefault="002F3D17" w:rsidP="002F3D17">
                        <w:r>
                          <w:sym w:font="Symbol" w:char="F0B7"/>
                        </w:r>
                      </w:p>
                    </w:txbxContent>
                  </v:textbox>
                </v:shape>
                <v:shape id="Text Box 352" o:spid="_x0000_s1256" type="#_x0000_t202" style="position:absolute;left:2684;top:610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2F3D17" w:rsidRDefault="002F3D17" w:rsidP="002F3D17">
                        <w:r>
                          <w:sym w:font="Symbol" w:char="F0B7"/>
                        </w:r>
                      </w:p>
                    </w:txbxContent>
                  </v:textbox>
                </v:shape>
                <v:shape id="Text Box 353" o:spid="_x0000_s1257" type="#_x0000_t202" style="position:absolute;left:1964;top:61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2F3D17" w:rsidRDefault="002F3D17" w:rsidP="002F3D17">
                        <w:r>
                          <w:sym w:font="Symbol" w:char="F0B7"/>
                        </w:r>
                      </w:p>
                    </w:txbxContent>
                  </v:textbox>
                </v:shape>
                <v:shape id="Text Box 354" o:spid="_x0000_s1258" type="#_x0000_t202" style="position:absolute;left:1596;top:45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2F3D17" w:rsidRDefault="002F3D17" w:rsidP="002F3D17">
                        <w:r>
                          <w:sym w:font="Symbol" w:char="F0B7"/>
                        </w:r>
                      </w:p>
                    </w:txbxContent>
                  </v:textbox>
                </v:shape>
                <v:shape id="Text Box 355" o:spid="_x0000_s1259" type="#_x0000_t202" style="position:absolute;left:2324;top:45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2F3D17" w:rsidRDefault="002F3D17" w:rsidP="002F3D17">
                        <w:r>
                          <w:sym w:font="Symbol" w:char="F0B7"/>
                        </w:r>
                      </w:p>
                    </w:txbxContent>
                  </v:textbox>
                </v:shape>
                <v:shape id="Text Box 356" o:spid="_x0000_s1260" type="#_x0000_t202" style="position:absolute;left:3044;top:45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2F3D17" w:rsidRDefault="002F3D17" w:rsidP="002F3D17">
                        <w:r>
                          <w:sym w:font="Symbol" w:char="F0B7"/>
                        </w:r>
                      </w:p>
                    </w:txbxContent>
                  </v:textbox>
                </v:shape>
              </v:group>
            </w:pict>
          </mc:Fallback>
        </mc:AlternateContent>
      </w: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b/>
          <w:color w:val="000000" w:themeColor="text1"/>
        </w:rPr>
        <w:t xml:space="preserve">Bài 12: </w:t>
      </w:r>
      <w:r w:rsidRPr="00C71BE6">
        <w:rPr>
          <w:rFonts w:ascii="Times New Roman" w:hAnsi="Times New Roman"/>
          <w:color w:val="000000" w:themeColor="text1"/>
        </w:rPr>
        <w:t>Trong bình đựng hai chất lỏng không trộn lẫn có trọng lượng riêng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=12000N/m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d</w:t>
      </w:r>
      <w:r w:rsidRPr="00C71BE6">
        <w:rPr>
          <w:rFonts w:ascii="Times New Roman" w:hAnsi="Times New Roman"/>
          <w:color w:val="000000" w:themeColor="text1"/>
          <w:vertAlign w:val="subscript"/>
        </w:rPr>
        <w:t>2</w:t>
      </w:r>
      <w:r w:rsidRPr="00C71BE6">
        <w:rPr>
          <w:rFonts w:ascii="Times New Roman" w:hAnsi="Times New Roman"/>
          <w:color w:val="000000" w:themeColor="text1"/>
        </w:rPr>
        <w:t>=8000N/m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Một khối gỗ hình lập phương cạnh a = 20cm có trọng lượng riêng d = 9000N/m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được thả vào chất lỏng.</w:t>
      </w:r>
    </w:p>
    <w:p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color w:val="000000" w:themeColor="text1"/>
        </w:rPr>
        <w:t>a/ Tìm chiều cao của phần khối gỗ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tabs>
          <w:tab w:val="center" w:pos="4156"/>
        </w:tabs>
        <w:ind w:firstLine="381"/>
        <w:jc w:val="both"/>
        <w:rPr>
          <w:rFonts w:ascii="Times New Roman" w:hAnsi="Times New Roman"/>
          <w:b/>
          <w:bCs/>
          <w:color w:val="000000" w:themeColor="text1"/>
          <w:sz w:val="28"/>
          <w:szCs w:val="28"/>
        </w:rPr>
      </w:pPr>
      <w:r w:rsidRPr="00C71BE6">
        <w:rPr>
          <w:rFonts w:ascii="Times New Roman" w:hAnsi="Times New Roman"/>
          <w:color w:val="000000" w:themeColor="text1"/>
        </w:rPr>
        <w:tab/>
        <w:t xml:space="preserve"> b/ Tính công để nhấn chìm khối gỗ hoàn toàn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 Bỏ qua sự thay đổi mực nước.</w:t>
      </w:r>
    </w:p>
    <w:p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b/>
          <w:color w:val="000000" w:themeColor="text1"/>
        </w:rPr>
        <w:t>Bài 13:</w:t>
      </w:r>
      <w:r w:rsidRPr="00C71BE6">
        <w:rPr>
          <w:rFonts w:ascii="Times New Roman" w:hAnsi="Times New Roman"/>
          <w:color w:val="000000" w:themeColor="text1"/>
        </w:rPr>
        <w:t>Ô tô có khối lượng 1200 kg khi chạy trên đường nằm ngang với vận tốc  V= 72 km/h thì tiêu hao 80g xăng trên đoạn đường S = 1 km. Hiệu suất động cơ là 20%.</w:t>
      </w:r>
    </w:p>
    <w:p w:rsidR="002F3D17" w:rsidRPr="00C71BE6" w:rsidRDefault="002F3D17" w:rsidP="002F3D17">
      <w:pPr>
        <w:tabs>
          <w:tab w:val="left" w:pos="3432"/>
        </w:tabs>
        <w:ind w:left="360"/>
        <w:jc w:val="both"/>
        <w:rPr>
          <w:rFonts w:ascii="Times New Roman" w:hAnsi="Times New Roman"/>
          <w:color w:val="000000" w:themeColor="text1"/>
        </w:rPr>
      </w:pPr>
      <w:r w:rsidRPr="00C71BE6">
        <w:rPr>
          <w:rFonts w:ascii="Times New Roman" w:hAnsi="Times New Roman"/>
          <w:color w:val="000000" w:themeColor="text1"/>
        </w:rPr>
        <w:t>a/ Tính công suất của ô tô.</w:t>
      </w:r>
    </w:p>
    <w:p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color w:val="000000" w:themeColor="text1"/>
        </w:rPr>
        <w:t>b/ Hỏi với những điều kiện như vậy thì ô tô đạt vận tốc bao nhiêu khi nó leo dốc ? Biết rằng cứ mỗi quãng đường l = 100m thì độ cao tăng thêm h = 2 cm. Cho biết năng suất toả nhiệt của xăng là q = 45.10</w:t>
      </w:r>
      <w:r w:rsidRPr="00C71BE6">
        <w:rPr>
          <w:rFonts w:ascii="Times New Roman" w:hAnsi="Times New Roman"/>
          <w:color w:val="000000" w:themeColor="text1"/>
          <w:vertAlign w:val="superscript"/>
        </w:rPr>
        <w:t>6</w:t>
      </w:r>
      <w:r w:rsidRPr="00C71BE6">
        <w:rPr>
          <w:rFonts w:ascii="Times New Roman" w:hAnsi="Times New Roman"/>
          <w:color w:val="000000" w:themeColor="text1"/>
          <w:sz w:val="28"/>
          <w:szCs w:val="28"/>
        </w:rPr>
        <w:t xml:space="preserve"> </w:t>
      </w:r>
      <w:r w:rsidRPr="00C71BE6">
        <w:rPr>
          <w:rFonts w:ascii="Times New Roman" w:hAnsi="Times New Roman"/>
          <w:color w:val="000000" w:themeColor="text1"/>
        </w:rPr>
        <w:t>J/kg.</w:t>
      </w: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color w:val="000000" w:themeColor="text1"/>
        </w:rPr>
      </w:pPr>
      <w:r>
        <w:rPr>
          <w:b/>
          <w:noProof/>
          <w:color w:val="000000" w:themeColor="text1"/>
          <w:sz w:val="36"/>
          <w:szCs w:val="36"/>
        </w:rPr>
        <mc:AlternateContent>
          <mc:Choice Requires="wpg">
            <w:drawing>
              <wp:anchor distT="0" distB="0" distL="114300" distR="114300" simplePos="0" relativeHeight="251821056" behindDoc="0" locked="0" layoutInCell="1" allowOverlap="1">
                <wp:simplePos x="0" y="0"/>
                <wp:positionH relativeFrom="column">
                  <wp:posOffset>4813935</wp:posOffset>
                </wp:positionH>
                <wp:positionV relativeFrom="paragraph">
                  <wp:posOffset>52705</wp:posOffset>
                </wp:positionV>
                <wp:extent cx="1339215" cy="1257300"/>
                <wp:effectExtent l="13970" t="5080" r="889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257300"/>
                          <a:chOff x="6921" y="8819"/>
                          <a:chExt cx="3288" cy="7049"/>
                        </a:xfrm>
                      </wpg:grpSpPr>
                      <wpg:grpSp>
                        <wpg:cNvPr id="2" name="Group 358"/>
                        <wpg:cNvGrpSpPr>
                          <a:grpSpLocks/>
                        </wpg:cNvGrpSpPr>
                        <wpg:grpSpPr bwMode="auto">
                          <a:xfrm>
                            <a:off x="6921" y="8819"/>
                            <a:ext cx="3288" cy="7049"/>
                            <a:chOff x="7641" y="7940"/>
                            <a:chExt cx="3288" cy="7049"/>
                          </a:xfrm>
                        </wpg:grpSpPr>
                        <wps:wsp>
                          <wps:cNvPr id="3" name="Line 359"/>
                          <wps:cNvCnPr/>
                          <wps:spPr bwMode="auto">
                            <a:xfrm>
                              <a:off x="7641" y="814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360"/>
                          <wps:cNvSpPr>
                            <a:spLocks noChangeArrowheads="1"/>
                          </wps:cNvSpPr>
                          <wps:spPr bwMode="auto">
                            <a:xfrm>
                              <a:off x="8328" y="84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361"/>
                          <wps:cNvSpPr>
                            <a:spLocks noChangeArrowheads="1"/>
                          </wps:cNvSpPr>
                          <wps:spPr bwMode="auto">
                            <a:xfrm>
                              <a:off x="8520" y="8150"/>
                              <a:ext cx="179" cy="540"/>
                            </a:xfrm>
                            <a:prstGeom prst="rect">
                              <a:avLst/>
                            </a:prstGeom>
                            <a:solidFill>
                              <a:srgbClr val="FFFFFF"/>
                            </a:solidFill>
                            <a:ln w="9525">
                              <a:solidFill>
                                <a:srgbClr val="000000"/>
                              </a:solidFill>
                              <a:miter lim="800000"/>
                              <a:headEnd/>
                              <a:tailEnd/>
                            </a:ln>
                          </wps:spPr>
                          <wps:txbx>
                            <w:txbxContent>
                              <w:p w:rsidR="002F3D17" w:rsidRPr="006B6EDD" w:rsidRDefault="002F3D17" w:rsidP="002F3D17">
                                <w:pPr>
                                  <w:jc w:val="both"/>
                                  <w:rPr>
                                    <w:sz w:val="40"/>
                                    <w:szCs w:val="40"/>
                                  </w:rPr>
                                </w:pPr>
                              </w:p>
                            </w:txbxContent>
                          </wps:txbx>
                          <wps:bodyPr rot="0" vert="horz" wrap="square" lIns="91440" tIns="45720" rIns="91440" bIns="45720" anchor="t" anchorCtr="0" upright="1">
                            <a:noAutofit/>
                          </wps:bodyPr>
                        </wps:wsp>
                        <wps:wsp>
                          <wps:cNvPr id="6" name="Oval 362"/>
                          <wps:cNvSpPr>
                            <a:spLocks noChangeArrowheads="1"/>
                          </wps:cNvSpPr>
                          <wps:spPr bwMode="auto">
                            <a:xfrm>
                              <a:off x="8853" y="96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63"/>
                          <wps:cNvSpPr>
                            <a:spLocks noChangeArrowheads="1"/>
                          </wps:cNvSpPr>
                          <wps:spPr bwMode="auto">
                            <a:xfrm>
                              <a:off x="9078" y="11063"/>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64"/>
                          <wps:cNvSpPr>
                            <a:spLocks noChangeArrowheads="1"/>
                          </wps:cNvSpPr>
                          <wps:spPr bwMode="auto">
                            <a:xfrm>
                              <a:off x="9300" y="1241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365"/>
                          <wps:cNvCnPr/>
                          <wps:spPr bwMode="auto">
                            <a:xfrm>
                              <a:off x="8325" y="87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66"/>
                          <wps:cNvCnPr/>
                          <wps:spPr bwMode="auto">
                            <a:xfrm>
                              <a:off x="8865" y="869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67"/>
                          <wps:cNvCnPr/>
                          <wps:spPr bwMode="auto">
                            <a:xfrm flipH="1">
                              <a:off x="9393" y="8136"/>
                              <a:ext cx="6" cy="1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68"/>
                          <wps:cNvSpPr>
                            <a:spLocks noChangeArrowheads="1"/>
                          </wps:cNvSpPr>
                          <wps:spPr bwMode="auto">
                            <a:xfrm>
                              <a:off x="9024" y="980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69"/>
                          <wps:cNvSpPr>
                            <a:spLocks/>
                          </wps:cNvSpPr>
                          <wps:spPr bwMode="auto">
                            <a:xfrm>
                              <a:off x="9007" y="10265"/>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370"/>
                          <wps:cNvCnPr/>
                          <wps:spPr bwMode="auto">
                            <a:xfrm>
                              <a:off x="9081" y="1066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71"/>
                          <wps:cNvCnPr/>
                          <wps:spPr bwMode="auto">
                            <a:xfrm>
                              <a:off x="9621" y="814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372"/>
                          <wps:cNvSpPr>
                            <a:spLocks noChangeArrowheads="1"/>
                          </wps:cNvSpPr>
                          <wps:spPr bwMode="auto">
                            <a:xfrm>
                              <a:off x="9249" y="1124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Freeform 373"/>
                          <wps:cNvSpPr>
                            <a:spLocks/>
                          </wps:cNvSpPr>
                          <wps:spPr bwMode="auto">
                            <a:xfrm>
                              <a:off x="9234" y="11631"/>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74"/>
                          <wps:cNvCnPr/>
                          <wps:spPr bwMode="auto">
                            <a:xfrm>
                              <a:off x="9300" y="120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75"/>
                          <wps:cNvCnPr/>
                          <wps:spPr bwMode="auto">
                            <a:xfrm>
                              <a:off x="9801" y="8149"/>
                              <a:ext cx="24" cy="4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76"/>
                          <wps:cNvSpPr>
                            <a:spLocks noChangeArrowheads="1"/>
                          </wps:cNvSpPr>
                          <wps:spPr bwMode="auto">
                            <a:xfrm>
                              <a:off x="9459" y="12667"/>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Freeform 377"/>
                          <wps:cNvSpPr>
                            <a:spLocks/>
                          </wps:cNvSpPr>
                          <wps:spPr bwMode="auto">
                            <a:xfrm>
                              <a:off x="9453" y="13057"/>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378"/>
                          <wps:cNvCnPr/>
                          <wps:spPr bwMode="auto">
                            <a:xfrm>
                              <a:off x="9525" y="1343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79"/>
                          <wps:cNvSpPr>
                            <a:spLocks noChangeArrowheads="1"/>
                          </wps:cNvSpPr>
                          <wps:spPr bwMode="auto">
                            <a:xfrm>
                              <a:off x="9261" y="14360"/>
                              <a:ext cx="540" cy="629"/>
                            </a:xfrm>
                            <a:prstGeom prst="rect">
                              <a:avLst/>
                            </a:prstGeom>
                            <a:solidFill>
                              <a:srgbClr val="FF0000"/>
                            </a:solidFill>
                            <a:ln w="9525">
                              <a:solidFill>
                                <a:srgbClr val="000000"/>
                              </a:solidFill>
                              <a:miter lim="800000"/>
                              <a:headEnd/>
                              <a:tailEnd/>
                            </a:ln>
                          </wps:spPr>
                          <wps:txbx>
                            <w:txbxContent>
                              <w:p w:rsidR="002F3D17" w:rsidRDefault="002F3D17" w:rsidP="002F3D17">
                                <w:r>
                                  <w:t>A</w:t>
                                </w:r>
                              </w:p>
                            </w:txbxContent>
                          </wps:txbx>
                          <wps:bodyPr rot="0" vert="horz" wrap="square" lIns="91440" tIns="45720" rIns="91440" bIns="45720" anchor="t" anchorCtr="0" upright="1">
                            <a:noAutofit/>
                          </wps:bodyPr>
                        </wps:wsp>
                        <wps:wsp>
                          <wps:cNvPr id="24" name="Rectangle 380"/>
                          <wps:cNvSpPr>
                            <a:spLocks noChangeArrowheads="1"/>
                          </wps:cNvSpPr>
                          <wps:spPr bwMode="auto">
                            <a:xfrm>
                              <a:off x="8181" y="11752"/>
                              <a:ext cx="281" cy="7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381"/>
                          <wps:cNvCnPr/>
                          <wps:spPr bwMode="auto">
                            <a:xfrm>
                              <a:off x="8295" y="12260"/>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82"/>
                          <wps:cNvCnPr/>
                          <wps:spPr bwMode="auto">
                            <a:xfrm flipV="1">
                              <a:off x="7821" y="7969"/>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83"/>
                          <wps:cNvCnPr/>
                          <wps:spPr bwMode="auto">
                            <a:xfrm flipV="1">
                              <a:off x="8295" y="7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4"/>
                          <wps:cNvCnPr/>
                          <wps:spPr bwMode="auto">
                            <a:xfrm flipV="1">
                              <a:off x="915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5"/>
                          <wps:cNvCnPr/>
                          <wps:spPr bwMode="auto">
                            <a:xfrm flipV="1">
                              <a:off x="8715"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86"/>
                          <wps:cNvCnPr/>
                          <wps:spPr bwMode="auto">
                            <a:xfrm flipV="1">
                              <a:off x="963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87"/>
                          <wps:cNvCnPr/>
                          <wps:spPr bwMode="auto">
                            <a:xfrm flipV="1">
                              <a:off x="1011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8"/>
                          <wps:cNvCnPr/>
                          <wps:spPr bwMode="auto">
                            <a:xfrm flipV="1">
                              <a:off x="10569" y="7941"/>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Freeform 389"/>
                        <wps:cNvSpPr>
                          <a:spLocks/>
                        </wps:cNvSpPr>
                        <wps:spPr bwMode="auto">
                          <a:xfrm>
                            <a:off x="7494" y="12646"/>
                            <a:ext cx="156" cy="515"/>
                          </a:xfrm>
                          <a:custGeom>
                            <a:avLst/>
                            <a:gdLst>
                              <a:gd name="T0" fmla="*/ 101 w 156"/>
                              <a:gd name="T1" fmla="*/ 0 h 515"/>
                              <a:gd name="T2" fmla="*/ 86 w 156"/>
                              <a:gd name="T3" fmla="*/ 150 h 515"/>
                              <a:gd name="T4" fmla="*/ 41 w 156"/>
                              <a:gd name="T5" fmla="*/ 195 h 515"/>
                              <a:gd name="T6" fmla="*/ 11 w 156"/>
                              <a:gd name="T7" fmla="*/ 285 h 515"/>
                              <a:gd name="T8" fmla="*/ 26 w 156"/>
                              <a:gd name="T9" fmla="*/ 330 h 515"/>
                              <a:gd name="T10" fmla="*/ 131 w 156"/>
                              <a:gd name="T11" fmla="*/ 315 h 515"/>
                              <a:gd name="T12" fmla="*/ 56 w 156"/>
                              <a:gd name="T13" fmla="*/ 330 h 515"/>
                              <a:gd name="T14" fmla="*/ 11 w 156"/>
                              <a:gd name="T15" fmla="*/ 435 h 515"/>
                              <a:gd name="T16" fmla="*/ 56 w 156"/>
                              <a:gd name="T17" fmla="*/ 465 h 515"/>
                              <a:gd name="T18" fmla="*/ 116 w 156"/>
                              <a:gd name="T19" fmla="*/ 450 h 515"/>
                              <a:gd name="T20" fmla="*/ 71 w 156"/>
                              <a:gd name="T21" fmla="*/ 435 h 515"/>
                              <a:gd name="T22" fmla="*/ 26 w 156"/>
                              <a:gd name="T23" fmla="*/ 450 h 515"/>
                              <a:gd name="T24" fmla="*/ 11 w 156"/>
                              <a:gd name="T25" fmla="*/ 495 h 515"/>
                              <a:gd name="T26" fmla="*/ 101 w 156"/>
                              <a:gd name="T27" fmla="*/ 5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515">
                                <a:moveTo>
                                  <a:pt x="101" y="0"/>
                                </a:moveTo>
                                <a:cubicBezTo>
                                  <a:pt x="96" y="50"/>
                                  <a:pt x="101" y="102"/>
                                  <a:pt x="86" y="150"/>
                                </a:cubicBezTo>
                                <a:cubicBezTo>
                                  <a:pt x="80" y="170"/>
                                  <a:pt x="51" y="176"/>
                                  <a:pt x="41" y="195"/>
                                </a:cubicBezTo>
                                <a:cubicBezTo>
                                  <a:pt x="26" y="223"/>
                                  <a:pt x="11" y="285"/>
                                  <a:pt x="11" y="285"/>
                                </a:cubicBezTo>
                                <a:cubicBezTo>
                                  <a:pt x="16" y="300"/>
                                  <a:pt x="11" y="326"/>
                                  <a:pt x="26" y="330"/>
                                </a:cubicBezTo>
                                <a:cubicBezTo>
                                  <a:pt x="60" y="339"/>
                                  <a:pt x="96" y="315"/>
                                  <a:pt x="131" y="315"/>
                                </a:cubicBezTo>
                                <a:cubicBezTo>
                                  <a:pt x="156" y="315"/>
                                  <a:pt x="81" y="325"/>
                                  <a:pt x="56" y="330"/>
                                </a:cubicBezTo>
                                <a:cubicBezTo>
                                  <a:pt x="41" y="353"/>
                                  <a:pt x="0" y="403"/>
                                  <a:pt x="11" y="435"/>
                                </a:cubicBezTo>
                                <a:cubicBezTo>
                                  <a:pt x="17" y="452"/>
                                  <a:pt x="41" y="455"/>
                                  <a:pt x="56" y="465"/>
                                </a:cubicBezTo>
                                <a:cubicBezTo>
                                  <a:pt x="76" y="460"/>
                                  <a:pt x="107" y="468"/>
                                  <a:pt x="116" y="450"/>
                                </a:cubicBezTo>
                                <a:cubicBezTo>
                                  <a:pt x="123" y="436"/>
                                  <a:pt x="87" y="435"/>
                                  <a:pt x="71" y="435"/>
                                </a:cubicBezTo>
                                <a:cubicBezTo>
                                  <a:pt x="55" y="435"/>
                                  <a:pt x="41" y="445"/>
                                  <a:pt x="26" y="450"/>
                                </a:cubicBezTo>
                                <a:cubicBezTo>
                                  <a:pt x="21" y="465"/>
                                  <a:pt x="4" y="481"/>
                                  <a:pt x="11" y="495"/>
                                </a:cubicBezTo>
                                <a:cubicBezTo>
                                  <a:pt x="21" y="515"/>
                                  <a:pt x="87" y="510"/>
                                  <a:pt x="101"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261" style="position:absolute;left:0;text-align:left;margin-left:379.05pt;margin-top:4.15pt;width:105.45pt;height:99pt;z-index:251821056" coordorigin="6921,8819" coordsize="3288,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">
                <v:group id="Group 358" o:spid="_x0000_s1262" style="position:absolute;left:6921;top:8819;width:3288;height:7049" coordorigin="7641,7940" coordsize="3288,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59" o:spid="_x0000_s1263" style="position:absolute;visibility:visible;mso-wrap-style:square" from="7641,8149" to="10881,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oval id="Oval 360" o:spid="_x0000_s1264" style="position:absolute;left:8328;top:84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rect id="Rectangle 361" o:spid="_x0000_s1265" style="position:absolute;left:8520;top:8150;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F3D17" w:rsidRPr="006B6EDD" w:rsidRDefault="002F3D17" w:rsidP="002F3D17">
                          <w:pPr>
                            <w:jc w:val="both"/>
                            <w:rPr>
                              <w:sz w:val="40"/>
                              <w:szCs w:val="40"/>
                            </w:rPr>
                          </w:pPr>
                        </w:p>
                      </w:txbxContent>
                    </v:textbox>
                  </v:rect>
                  <v:oval id="Oval 362" o:spid="_x0000_s1266" style="position:absolute;left:8853;top:96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363" o:spid="_x0000_s1267" style="position:absolute;left:9078;top:110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364" o:spid="_x0000_s1268" style="position:absolute;left:9300;top:1241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365" o:spid="_x0000_s1269" style="position:absolute;visibility:visible;mso-wrap-style:square" from="8325,8720" to="8325,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66" o:spid="_x0000_s1270" style="position:absolute;visibility:visible;mso-wrap-style:square" from="8865,8695" to="8865,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67" o:spid="_x0000_s1271" style="position:absolute;flip:x;visibility:visible;mso-wrap-style:square" from="9393,8136" to="9399,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rect id="Rectangle 368" o:spid="_x0000_s1272" style="position:absolute;left:9024;top:9801;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Freeform 369" o:spid="_x0000_s1273" style="position:absolute;left:9007;top:10265;width:151;height:405;visibility:visible;mso-wrap-style:square;v-text-anchor:top" coordsize="15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R48IA&#10;AADbAAAADwAAAGRycy9kb3ducmV2LnhtbERPTWvCQBC9C/0PyxR6azZVlBJdpRTFYr2YFNHbkB2T&#10;0Ozskl1N+u+7hYK3ebzPWawG04obdb6xrOAlSUEQl1Y3XCn4KjbPryB8QNbYWiYFP+RhtXwYLTDT&#10;tucD3fJQiRjCPkMFdQguk9KXNRn0iXXEkbvYzmCIsKuk7rCP4aaV4zSdSYMNx4YaHb3XVH7nV6Ng&#10;ut/2eJ6sP687WYbcFefieHJKPT0Ob3MQgYZwF/+7P3ScP4G/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pHjwgAAANsAAAAPAAAAAAAAAAAAAAAAAJgCAABkcnMvZG93&#10;bnJldi54bWxQSwUGAAAAAAQABAD1AAAAhwMAAAAA&#10;" path="m98,v-5,55,2,113,-15,165c78,180,50,170,38,180,24,191,18,210,8,225,21,329,,372,98,405v53,-36,45,-12,45,-60e" filled="f">
                    <v:path arrowok="t" o:connecttype="custom" o:connectlocs="98,0;83,165;38,180;8,225;98,405;143,345" o:connectangles="0,0,0,0,0,0"/>
                  </v:shape>
                  <v:line id="Line 370" o:spid="_x0000_s1274" style="position:absolute;visibility:visible;mso-wrap-style:square" from="9081,10669" to="9081,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71" o:spid="_x0000_s1275" style="position:absolute;visibility:visible;mso-wrap-style:square" from="9621,8149" to="9621,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372" o:spid="_x0000_s1276" style="position:absolute;left:9249;top:11241;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Freeform 373" o:spid="_x0000_s1277" style="position:absolute;left:9234;top:11631;width:151;height:405;visibility:visible;mso-wrap-style:square;v-text-anchor:top" coordsize="15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X4MIA&#10;AADbAAAADwAAAGRycy9kb3ducmV2LnhtbERPTWvCQBC9F/wPywjedGOltURXKaViqV5MSqm3ITsm&#10;wezskl1N+u/dgtDbPN7nLNe9acSVWl9bVjCdJCCIC6trLhV85ZvxCwgfkDU2lknBL3lYrwYPS0y1&#10;7fhA1yyUIoawT1FBFYJLpfRFRQb9xDriyJ1sazBE2JZSt9jFcNPIxyR5lgZrjg0VOnqrqDhnF6Pg&#10;ab/t8Dh7310+ZREylx/z7x+n1GjYvy5ABOrDv/ju/tBx/h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ZfgwgAAANsAAAAPAAAAAAAAAAAAAAAAAJgCAABkcnMvZG93&#10;bnJldi54bWxQSwUGAAAAAAQABAD1AAAAhwMAAAAA&#10;" path="m98,v-5,55,2,113,-15,165c78,180,50,170,38,180,24,191,18,210,8,225,21,329,,372,98,405v53,-36,45,-12,45,-60e" filled="f">
                    <v:path arrowok="t" o:connecttype="custom" o:connectlocs="98,0;83,165;38,180;8,225;98,405;143,345" o:connectangles="0,0,0,0,0,0"/>
                  </v:shape>
                  <v:line id="Line 374" o:spid="_x0000_s1278" style="position:absolute;visibility:visible;mso-wrap-style:square" from="9300,12005" to="9300,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5" o:spid="_x0000_s1279" style="position:absolute;visibility:visible;mso-wrap-style:square" from="9801,8149" to="9825,1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376" o:spid="_x0000_s1280" style="position:absolute;left:9459;top:12667;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Freeform 377" o:spid="_x0000_s1281" style="position:absolute;left:9453;top:13057;width:151;height:405;visibility:visible;mso-wrap-style:square;v-text-anchor:top" coordsize="15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gssUA&#10;AADbAAAADwAAAGRycy9kb3ducmV2LnhtbESPQWvCQBSE70L/w/IKvTUbFUVSVylFsagXk1Lq7ZF9&#10;TUKzb5fsatJ/3xUKHoeZ+YZZrgfTiit1vrGsYJykIIhLqxuuFHwU2+cFCB+QNbaWScEveVivHkZL&#10;zLTt+UTXPFQiQthnqKAOwWVS+rImgz6xjjh637YzGKLsKqk77CPctHKSpnNpsOG4UKOjt5rKn/xi&#10;FMyOux7P083hspdlyF1xLj6/nFJPj8PrC4hAQ7iH/9vvWsFkDL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GCyxQAAANsAAAAPAAAAAAAAAAAAAAAAAJgCAABkcnMv&#10;ZG93bnJldi54bWxQSwUGAAAAAAQABAD1AAAAigMAAAAA&#10;" path="m98,v-5,55,2,113,-15,165c78,180,50,170,38,180,24,191,18,210,8,225,21,329,,372,98,405v53,-36,45,-12,45,-60e" filled="f">
                    <v:path arrowok="t" o:connecttype="custom" o:connectlocs="98,0;83,165;38,180;8,225;98,405;143,345" o:connectangles="0,0,0,0,0,0"/>
                  </v:shape>
                  <v:line id="Line 378" o:spid="_x0000_s1282" style="position:absolute;visibility:visible;mso-wrap-style:square" from="9525,13430" to="9525,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379" o:spid="_x0000_s1283" style="position:absolute;left:9261;top:14360;width:540;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PscQA&#10;AADbAAAADwAAAGRycy9kb3ducmV2LnhtbESPQWvCQBSE74X+h+UVetNNldoaXUWFgiA91OrB2yP7&#10;TEKzb8Pu08R/3xUKPQ4z8w0zX/auUVcKsfZs4GWYgSIuvK25NHD4/hi8g4qCbLHxTAZuFGG5eHyY&#10;Y259x1903UupEoRjjgYqkTbXOhYVOYxD3xIn7+yDQ0kylNoG7BLcNXqUZRPtsOa0UGFLm4qKn/3F&#10;Gej8+jR+neJu8yYSQn/8XB+KqTHPT/1qBkqol//wX3trDYzGcP+Sf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j7HEAAAA2wAAAA8AAAAAAAAAAAAAAAAAmAIAAGRycy9k&#10;b3ducmV2LnhtbFBLBQYAAAAABAAEAPUAAACJAwAAAAA=&#10;" fillcolor="red">
                    <v:textbox>
                      <w:txbxContent>
                        <w:p w:rsidR="002F3D17" w:rsidRDefault="002F3D17" w:rsidP="002F3D17">
                          <w:r>
                            <w:t>A</w:t>
                          </w:r>
                        </w:p>
                      </w:txbxContent>
                    </v:textbox>
                  </v:rect>
                  <v:rect id="Rectangle 380" o:spid="_x0000_s1284" style="position:absolute;left:8181;top:11752;width:281;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381" o:spid="_x0000_s1285" style="position:absolute;visibility:visible;mso-wrap-style:square" from="8295,12260" to="8295,1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82" o:spid="_x0000_s1286" style="position:absolute;flip:y;visibility:visible;mso-wrap-style:square" from="7821,7969" to="8181,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83" o:spid="_x0000_s1287" style="position:absolute;flip:y;visibility:visible;mso-wrap-style:square" from="8295,7940" to="8655,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84" o:spid="_x0000_s1288" style="position:absolute;flip:y;visibility:visible;mso-wrap-style:square" from="9150,7955" to="9510,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85" o:spid="_x0000_s1289" style="position:absolute;flip:y;visibility:visible;mso-wrap-style:square" from="8715,7955" to="9075,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86" o:spid="_x0000_s1290" style="position:absolute;flip:y;visibility:visible;mso-wrap-style:square" from="9630,7955" to="9990,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87" o:spid="_x0000_s1291" style="position:absolute;flip:y;visibility:visible;mso-wrap-style:square" from="10110,7955" to="10470,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88" o:spid="_x0000_s1292" style="position:absolute;flip:y;visibility:visible;mso-wrap-style:square" from="10569,7941" to="10929,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v:shape id="Freeform 389" o:spid="_x0000_s1293" style="position:absolute;left:7494;top:12646;width:156;height:515;visibility:visible;mso-wrap-style:square;v-text-anchor:top" coordsize="15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Sz8MA&#10;AADbAAAADwAAAGRycy9kb3ducmV2LnhtbESPQWvCQBSE70L/w/IK3nSjopTUVUJFLHgQbXp/zb4m&#10;odm3m+yq6b93BcHjMDPfMMt1bxpxoc7XlhVMxgkI4sLqmksF+dd29AbCB2SNjWVS8E8e1quXwRJT&#10;ba98pMsplCJC2KeooArBpVL6oiKDfmwdcfR+bWcwRNmVUnd4jXDTyGmSLKTBmuNChY4+Kir+Tmej&#10;4NxmmZvv2km2yQ+O+u2+pe8fpYavffYOIlAfnuFH+1MrmM3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9Sz8MAAADbAAAADwAAAAAAAAAAAAAAAACYAgAAZHJzL2Rv&#10;d25yZXYueG1sUEsFBgAAAAAEAAQA9QAAAIgDAAAAAA==&#10;" path="m101,v-5,50,,102,-15,150c80,170,51,176,41,195,26,223,11,285,11,285v5,15,,41,15,45c60,339,96,315,131,315v25,,-50,10,-75,15c41,353,,403,11,435v6,17,30,20,45,30c76,460,107,468,116,450,123,436,87,435,71,435v-16,,-30,10,-45,15c21,465,4,481,11,495v10,20,76,15,90,15e" filled="f">
                  <v:path arrowok="t" o:connecttype="custom" o:connectlocs="101,0;86,150;41,195;11,285;26,330;131,315;56,330;11,435;56,465;116,450;71,435;26,450;11,495;101,510" o:connectangles="0,0,0,0,0,0,0,0,0,0,0,0,0,0"/>
                </v:shape>
              </v:group>
            </w:pict>
          </mc:Fallback>
        </mc:AlternateContent>
      </w:r>
      <w:r w:rsidRPr="00C71BE6">
        <w:rPr>
          <w:rFonts w:ascii="Times New Roman" w:hAnsi="Times New Roman"/>
          <w:b/>
          <w:color w:val="000000" w:themeColor="text1"/>
        </w:rPr>
        <w:t>Bài 14:</w:t>
      </w:r>
      <w:r w:rsidRPr="00C71BE6">
        <w:rPr>
          <w:rFonts w:ascii="Times New Roman" w:hAnsi="Times New Roman"/>
          <w:color w:val="000000" w:themeColor="text1"/>
        </w:rPr>
        <w:t xml:space="preserve"> Vật A ở hình bên có khối lượng 2kg. Hỏi lực kế chỉ bao nhiêu ?</w:t>
      </w:r>
    </w:p>
    <w:p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t xml:space="preserve"> Muốn vật A đi lên được 2cm, ta phải kéo lực kế đi xuống bao nhiêu cm ?</w:t>
      </w:r>
    </w:p>
    <w:p w:rsidR="002F3D17" w:rsidRPr="00C71BE6" w:rsidRDefault="002F3D17" w:rsidP="002F3D17">
      <w:pPr>
        <w:jc w:val="both"/>
        <w:rPr>
          <w:rFonts w:ascii="Times New Roman" w:hAnsi="Times New Roman"/>
          <w:b/>
          <w:color w:val="000000" w:themeColor="text1"/>
        </w:rPr>
      </w:pPr>
    </w:p>
    <w:p w:rsidR="002F3D17" w:rsidRPr="00C71BE6" w:rsidRDefault="002F3D17" w:rsidP="002F3D17">
      <w:pPr>
        <w:jc w:val="both"/>
        <w:rPr>
          <w:rFonts w:ascii="Times New Roman" w:hAnsi="Times New Roman"/>
          <w:color w:val="000000" w:themeColor="text1"/>
          <w:sz w:val="36"/>
          <w:szCs w:val="36"/>
        </w:rPr>
      </w:pPr>
    </w:p>
    <w:p w:rsidR="002F3D17" w:rsidRPr="00C71BE6" w:rsidRDefault="002F3D17" w:rsidP="002F3D17">
      <w:pPr>
        <w:jc w:val="both"/>
        <w:rPr>
          <w:color w:val="000000" w:themeColor="text1"/>
          <w:sz w:val="36"/>
          <w:szCs w:val="36"/>
        </w:rPr>
      </w:pP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15:</w:t>
      </w:r>
      <w:r w:rsidRPr="00C71BE6">
        <w:rPr>
          <w:rFonts w:ascii="Times New Roman" w:hAnsi="Times New Roman"/>
          <w:color w:val="000000" w:themeColor="text1"/>
        </w:rPr>
        <w:t xml:space="preserve"> Một xe cút kít chở một vật nặng 1500N. Khi người công nhân đẩy cho xe chuyển động đều phương của trọng lượng cắt mặt xe ở một điểm cách trục bánh xe 80cm.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lastRenderedPageBreak/>
        <w:t>a/ Tìm lực tác dụng thẳng đứng của mỗi tay vào càng xe, biết rằng mỗi tay cách càng xe một đoạn là 1,6m.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Tìm lực đè của bánh xe lên mặt đường.</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16:</w:t>
      </w:r>
      <w:r w:rsidRPr="00C71BE6">
        <w:rPr>
          <w:rFonts w:ascii="Times New Roman" w:hAnsi="Times New Roman"/>
          <w:color w:val="000000" w:themeColor="text1"/>
        </w:rPr>
        <w:t xml:space="preserve"> Công suất trung bình của động cơ kéo tời là 73,5W và hiệu suất của tời là 0,9. Hãy tính:</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Độ cao mà động cơ kéo vật nặng 588N lên được trong một phút.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Số vòng quay của tời trong một phút. Biết bán kính của tời là 5cm.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Độ lớn của lực tác dụng vuông góc vào tay quay, cho biết chiều dài tay quay là 30cm.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17:</w:t>
      </w:r>
      <w:r w:rsidRPr="00C71BE6">
        <w:rPr>
          <w:rFonts w:ascii="Times New Roman" w:hAnsi="Times New Roman"/>
          <w:color w:val="000000" w:themeColor="text1"/>
        </w:rPr>
        <w:t xml:space="preserve"> Một bể nước hình trụ thẳng đứng cao 3m đường kính 0,7m. Người ta bơm nước cho đầy bể từ một mực nước thấp hơn đáy bể 8m.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công thực hiệnđể bơm nước đầy bbẻ vaói giả thiết ma sát giữa nước và ống dẫn không đáng kể.</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suất máy bơm biết rằng cần 20phút để bơm đầy bể.</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18:</w:t>
      </w:r>
      <w:r w:rsidRPr="00C71BE6">
        <w:rPr>
          <w:rFonts w:ascii="Times New Roman" w:hAnsi="Times New Roman"/>
          <w:color w:val="000000" w:themeColor="text1"/>
        </w:rPr>
        <w:t xml:space="preserve"> Một trục kéo với tay quay dài 60cm và hình tru có bán kính 15cm, được dùng để lấy nướcở một giếng sau 10m. Thùng chứa nước có dung tích 10lít.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tác dụng vào tay quay khi kéo một thùng nước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100lít nước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Tính quãng đường đi của đầu tay quay và số vòng quay khi kéo lên được một thùng nước.</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Tính công suất trung binh khi kéo được 100lit mỗi giờ.</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19</w:t>
      </w:r>
      <w:r w:rsidRPr="00C71BE6">
        <w:rPr>
          <w:rFonts w:ascii="Times New Roman" w:hAnsi="Times New Roman"/>
          <w:color w:val="000000" w:themeColor="text1"/>
        </w:rPr>
        <w:t>: Một xe lữa có răng cưa đi trên một đoạn đường dốc dài 5Km. Khoảng cách thẳng đứng giữa hai điểm đầu của dốc là 1,5Km. mỗi toa xe kể cả hành khách nặng 5tấn.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kéo của động cơ để lôi một toa xe lên theo đường dốc.</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Xe lữa lên dốc với vận tốc trung bình là 12Km/h. Tính công suất của động cơ dùng để kéo hai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Dùng năng lượng một thác nước cao 10m. Biết công hao phí là 25% công phát động. Tính lượng nước cần dùng mỗi giờ để làm chuyển vận động cơ kéo hai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20:</w:t>
      </w:r>
      <w:r w:rsidRPr="00C71BE6">
        <w:rPr>
          <w:rFonts w:ascii="Times New Roman" w:hAnsi="Times New Roman"/>
          <w:color w:val="000000" w:themeColor="text1"/>
        </w:rPr>
        <w:t xml:space="preserve"> Một người đi xe đạp có khối lượng cả người lẫn xe là 80Kg chuyển động trên một đường bằng với vận tốc 18Km/h. Các lực ma sát nghịch chiều với chuyển động là 7N và lực cản của không khí là 5N. tính:</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Công tạo nên bởi người xe đạp khi đi 1Km trên đường bằng.</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công suất của người xe đạp trong điều kiện ở câu a.</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lastRenderedPageBreak/>
        <w:t xml:space="preserve">c/ Công suất của người xe đạp trong trường hợp người này phải chuyển động trên một đường dốc </w:t>
      </w:r>
      <w:r w:rsidRPr="00C71BE6">
        <w:rPr>
          <w:rFonts w:ascii="Times New Roman" w:hAnsi="Times New Roman"/>
          <w:color w:val="000000" w:themeColor="text1"/>
          <w:position w:val="-24"/>
        </w:rPr>
        <w:object w:dxaOrig="440" w:dyaOrig="620">
          <v:shape id="_x0000_i1053" type="#_x0000_t75" style="width:22pt;height:31pt" o:ole="">
            <v:imagedata r:id="rId83" o:title=""/>
          </v:shape>
          <o:OLEObject Type="Embed" ProgID="Equation.3" ShapeID="_x0000_i1053" DrawAspect="Content" ObjectID="_1637044849" r:id="rId84"/>
        </w:object>
      </w:r>
      <w:r w:rsidRPr="00C71BE6">
        <w:rPr>
          <w:rFonts w:ascii="Times New Roman" w:hAnsi="Times New Roman"/>
          <w:color w:val="000000" w:themeColor="text1"/>
        </w:rPr>
        <w:t xml:space="preserve">nhưng muốn giữ vận tốc trên đường bằng. Dốc </w:t>
      </w:r>
      <w:r w:rsidRPr="00C71BE6">
        <w:rPr>
          <w:rFonts w:ascii="Times New Roman" w:hAnsi="Times New Roman"/>
          <w:color w:val="000000" w:themeColor="text1"/>
          <w:position w:val="-24"/>
        </w:rPr>
        <w:object w:dxaOrig="440" w:dyaOrig="620">
          <v:shape id="_x0000_i1054" type="#_x0000_t75" style="width:22pt;height:31pt" o:ole="">
            <v:imagedata r:id="rId85" o:title=""/>
          </v:shape>
          <o:OLEObject Type="Embed" ProgID="Equation.3" ShapeID="_x0000_i1054" DrawAspect="Content" ObjectID="_1637044850" r:id="rId86"/>
        </w:object>
      </w:r>
      <w:r w:rsidRPr="00C71BE6">
        <w:rPr>
          <w:rFonts w:ascii="Times New Roman" w:hAnsi="Times New Roman"/>
          <w:color w:val="000000" w:themeColor="text1"/>
        </w:rPr>
        <w:t>là đốc cao 2m lúc đường đi dài 100m.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21</w:t>
      </w:r>
      <w:r w:rsidRPr="00C71BE6">
        <w:rPr>
          <w:rFonts w:ascii="Times New Roman" w:hAnsi="Times New Roman"/>
          <w:color w:val="000000" w:themeColor="text1"/>
        </w:rPr>
        <w:t>: Công đưa một vật lên cao 4m bằng mặt phẳng nghiêng là 6000J.</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trọng lượng của vật. Biết mặt phẳng nghiêng có hiệu suất 80%.</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 xml:space="preserve">b/ Tính công để thắng lực ma sát khi kéo vật lên và xác định lực ma sát đó, biết mặt phẳng nghiêng có chiều dài </w:t>
      </w:r>
      <w:r w:rsidRPr="00C71BE6">
        <w:rPr>
          <w:rFonts w:ascii="Times New Roman" w:hAnsi="Times New Roman"/>
          <w:i/>
          <w:color w:val="000000" w:themeColor="text1"/>
        </w:rPr>
        <w:t>l = 20m</w:t>
      </w:r>
      <w:r w:rsidRPr="00C71BE6">
        <w:rPr>
          <w:rFonts w:ascii="Times New Roman" w:hAnsi="Times New Roman"/>
          <w:color w:val="000000" w:themeColor="text1"/>
        </w:rPr>
        <w: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Để đưa vật lại xuống đất phải tác dụng vào vật một lực như thế nào? Tính độ lớn của lực đó.</w:t>
      </w:r>
    </w:p>
    <w:p w:rsidR="008E3689" w:rsidRDefault="008E3689"/>
    <w:sectPr w:rsidR="008E3689" w:rsidSect="002F3D17">
      <w:headerReference w:type="default" r:id="rId87"/>
      <w:footerReference w:type="default" r:id="rId88"/>
      <w:pgSz w:w="12240" w:h="15840"/>
      <w:pgMar w:top="720" w:right="1440" w:bottom="1440" w:left="1440" w:header="270" w:footer="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B8" w:rsidRDefault="006848B8" w:rsidP="002F3D17">
      <w:pPr>
        <w:spacing w:after="0" w:line="240" w:lineRule="auto"/>
      </w:pPr>
      <w:r>
        <w:separator/>
      </w:r>
    </w:p>
  </w:endnote>
  <w:endnote w:type="continuationSeparator" w:id="0">
    <w:p w:rsidR="006848B8" w:rsidRDefault="006848B8" w:rsidP="002F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17" w:rsidRDefault="002F3D17">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color w:val="00B0F0"/>
        <w:sz w:val="24"/>
        <w:szCs w:val="24"/>
        <w:lang w:val="nl-NL"/>
      </w:rPr>
      <w:t xml:space="preserve">                                                        </w:t>
    </w:r>
    <w:r w:rsidRPr="00C71BE6">
      <w:rPr>
        <w:rFonts w:ascii="Times New Roman" w:hAnsi="Times New Roman" w:cs="Times New Roman"/>
        <w:b/>
        <w:color w:val="00B0F0"/>
        <w:sz w:val="24"/>
        <w:szCs w:val="24"/>
        <w:lang w:val="nl-NL"/>
      </w:rPr>
      <w:t>www.thuvienhoclieu</w:t>
    </w:r>
    <w:r w:rsidRPr="00C71BE6">
      <w:rPr>
        <w:rFonts w:ascii="Times New Roman" w:hAnsi="Times New Roman" w:cs="Times New Roman"/>
        <w:b/>
        <w:color w:val="FF0000"/>
        <w:sz w:val="24"/>
        <w:szCs w:val="24"/>
        <w:lang w:val="nl-NL"/>
      </w:rPr>
      <w:t>.com</w:t>
    </w:r>
    <w:r>
      <w:rPr>
        <w:rFonts w:ascii="Times New Roman" w:hAnsi="Times New Roman" w:cs="Times New Roman"/>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Trang</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Pr="002F3D1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F3D17" w:rsidRDefault="002F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B8" w:rsidRDefault="006848B8" w:rsidP="002F3D17">
      <w:pPr>
        <w:spacing w:after="0" w:line="240" w:lineRule="auto"/>
      </w:pPr>
      <w:r>
        <w:separator/>
      </w:r>
    </w:p>
  </w:footnote>
  <w:footnote w:type="continuationSeparator" w:id="0">
    <w:p w:rsidR="006848B8" w:rsidRDefault="006848B8" w:rsidP="002F3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17" w:rsidRPr="00C71BE6" w:rsidRDefault="002F3D17" w:rsidP="002F3D17">
    <w:pPr>
      <w:pStyle w:val="Header"/>
      <w:jc w:val="center"/>
      <w:rPr>
        <w:rFonts w:ascii="Times New Roman" w:hAnsi="Times New Roman" w:cs="Times New Roman"/>
      </w:rPr>
    </w:pPr>
    <w:r w:rsidRPr="00C71BE6">
      <w:rPr>
        <w:rFonts w:ascii="Times New Roman" w:hAnsi="Times New Roman" w:cs="Times New Roman"/>
        <w:b/>
        <w:color w:val="00B0F0"/>
        <w:sz w:val="24"/>
        <w:szCs w:val="24"/>
        <w:lang w:val="nl-NL"/>
      </w:rPr>
      <w:t>www.thuvienhoclieu</w:t>
    </w:r>
    <w:r w:rsidRPr="00C71BE6">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BC"/>
    <w:rsid w:val="001A43BC"/>
    <w:rsid w:val="001F589B"/>
    <w:rsid w:val="002A0929"/>
    <w:rsid w:val="002C112D"/>
    <w:rsid w:val="002F3D17"/>
    <w:rsid w:val="00337D22"/>
    <w:rsid w:val="003B1471"/>
    <w:rsid w:val="00436069"/>
    <w:rsid w:val="005910DD"/>
    <w:rsid w:val="005D6BB8"/>
    <w:rsid w:val="005E5764"/>
    <w:rsid w:val="00671B6D"/>
    <w:rsid w:val="006742A5"/>
    <w:rsid w:val="006848B8"/>
    <w:rsid w:val="007E1384"/>
    <w:rsid w:val="0087363C"/>
    <w:rsid w:val="008E3689"/>
    <w:rsid w:val="00944E46"/>
    <w:rsid w:val="009D6BB0"/>
    <w:rsid w:val="00BD7266"/>
    <w:rsid w:val="00C03C8B"/>
    <w:rsid w:val="00CC53C4"/>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D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F3D17"/>
    <w:pPr>
      <w:tabs>
        <w:tab w:val="center" w:pos="4680"/>
        <w:tab w:val="right" w:pos="9360"/>
      </w:tabs>
      <w:spacing w:after="0" w:line="240" w:lineRule="auto"/>
    </w:pPr>
  </w:style>
  <w:style w:type="character" w:customStyle="1" w:styleId="HeaderChar">
    <w:name w:val="Header Char"/>
    <w:basedOn w:val="DefaultParagraphFont"/>
    <w:link w:val="Header"/>
    <w:rsid w:val="002F3D17"/>
  </w:style>
  <w:style w:type="paragraph" w:styleId="Footer">
    <w:name w:val="footer"/>
    <w:basedOn w:val="Normal"/>
    <w:link w:val="FooterChar"/>
    <w:uiPriority w:val="99"/>
    <w:unhideWhenUsed/>
    <w:rsid w:val="002F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17"/>
  </w:style>
  <w:style w:type="paragraph" w:styleId="BalloonText">
    <w:name w:val="Balloon Text"/>
    <w:basedOn w:val="Normal"/>
    <w:link w:val="BalloonTextChar"/>
    <w:uiPriority w:val="99"/>
    <w:semiHidden/>
    <w:unhideWhenUsed/>
    <w:rsid w:val="002F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D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F3D17"/>
    <w:pPr>
      <w:tabs>
        <w:tab w:val="center" w:pos="4680"/>
        <w:tab w:val="right" w:pos="9360"/>
      </w:tabs>
      <w:spacing w:after="0" w:line="240" w:lineRule="auto"/>
    </w:pPr>
  </w:style>
  <w:style w:type="character" w:customStyle="1" w:styleId="HeaderChar">
    <w:name w:val="Header Char"/>
    <w:basedOn w:val="DefaultParagraphFont"/>
    <w:link w:val="Header"/>
    <w:rsid w:val="002F3D17"/>
  </w:style>
  <w:style w:type="paragraph" w:styleId="Footer">
    <w:name w:val="footer"/>
    <w:basedOn w:val="Normal"/>
    <w:link w:val="FooterChar"/>
    <w:uiPriority w:val="99"/>
    <w:unhideWhenUsed/>
    <w:rsid w:val="002F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17"/>
  </w:style>
  <w:style w:type="paragraph" w:styleId="BalloonText">
    <w:name w:val="Balloon Text"/>
    <w:basedOn w:val="Normal"/>
    <w:link w:val="BalloonTextChar"/>
    <w:uiPriority w:val="99"/>
    <w:semiHidden/>
    <w:unhideWhenUsed/>
    <w:rsid w:val="002F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15.bin"/><Relationship Id="rId39" Type="http://schemas.openxmlformats.org/officeDocument/2006/relationships/image" Target="media/image10.wmf"/><Relationship Id="rId21" Type="http://schemas.openxmlformats.org/officeDocument/2006/relationships/oleObject" Target="embeddings/oleObject10.bin"/><Relationship Id="rId34" Type="http://schemas.openxmlformats.org/officeDocument/2006/relationships/oleObject" Target="embeddings/oleObject20.bin"/><Relationship Id="rId42" Type="http://schemas.openxmlformats.org/officeDocument/2006/relationships/oleObject" Target="embeddings/oleObject24.bin"/><Relationship Id="rId47" Type="http://schemas.openxmlformats.org/officeDocument/2006/relationships/image" Target="media/image14.wmf"/><Relationship Id="rId50" Type="http://schemas.openxmlformats.org/officeDocument/2006/relationships/oleObject" Target="embeddings/oleObject28.bin"/><Relationship Id="rId55" Type="http://schemas.openxmlformats.org/officeDocument/2006/relationships/image" Target="media/image18.wmf"/><Relationship Id="rId63" Type="http://schemas.openxmlformats.org/officeDocument/2006/relationships/image" Target="media/image22.wmf"/><Relationship Id="rId68" Type="http://schemas.openxmlformats.org/officeDocument/2006/relationships/oleObject" Target="embeddings/oleObject37.bin"/><Relationship Id="rId76" Type="http://schemas.openxmlformats.org/officeDocument/2006/relationships/oleObject" Target="embeddings/oleObject41.bin"/><Relationship Id="rId84" Type="http://schemas.openxmlformats.org/officeDocument/2006/relationships/oleObject" Target="embeddings/oleObject45.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19.bin"/><Relationship Id="rId37" Type="http://schemas.openxmlformats.org/officeDocument/2006/relationships/image" Target="media/image9.wmf"/><Relationship Id="rId40" Type="http://schemas.openxmlformats.org/officeDocument/2006/relationships/oleObject" Target="embeddings/oleObject23.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oleObject" Target="embeddings/oleObject36.bin"/><Relationship Id="rId74" Type="http://schemas.openxmlformats.org/officeDocument/2006/relationships/oleObject" Target="embeddings/oleObject40.bin"/><Relationship Id="rId79" Type="http://schemas.openxmlformats.org/officeDocument/2006/relationships/image" Target="media/image30.wmf"/><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44.bin"/><Relationship Id="rId90" Type="http://schemas.openxmlformats.org/officeDocument/2006/relationships/theme" Target="theme/theme1.xml"/><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8.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5.wmf"/><Relationship Id="rId77" Type="http://schemas.openxmlformats.org/officeDocument/2006/relationships/image" Target="media/image29.wmf"/><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oleObject" Target="embeddings/oleObject39.bin"/><Relationship Id="rId80" Type="http://schemas.openxmlformats.org/officeDocument/2006/relationships/oleObject" Target="embeddings/oleObject43.bin"/><Relationship Id="rId85" Type="http://schemas.openxmlformats.org/officeDocument/2006/relationships/image" Target="media/image33.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image" Target="media/image7.wmf"/><Relationship Id="rId38" Type="http://schemas.openxmlformats.org/officeDocument/2006/relationships/oleObject" Target="embeddings/oleObject22.bin"/><Relationship Id="rId46" Type="http://schemas.openxmlformats.org/officeDocument/2006/relationships/oleObject" Target="embeddings/oleObject26.bin"/><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oleObject" Target="embeddings/oleObject9.bin"/><Relationship Id="rId41" Type="http://schemas.openxmlformats.org/officeDocument/2006/relationships/image" Target="media/image11.wmf"/><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oleObject" Target="embeddings/oleObject38.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1.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image" Target="media/image2.wmf"/><Relationship Id="rId31" Type="http://schemas.openxmlformats.org/officeDocument/2006/relationships/image" Target="media/image6.wmf"/><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42.bin"/><Relationship Id="rId81" Type="http://schemas.openxmlformats.org/officeDocument/2006/relationships/image" Target="media/image31.wmf"/><Relationship Id="rId86"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2317</Words>
  <Characters>13211</Characters>
  <Application>Microsoft Office Word</Application>
  <DocSecurity>0</DocSecurity>
  <Lines>110</Lines>
  <Paragraphs>30</Paragraphs>
  <ScaleCrop>false</ScaleCrop>
  <Company>www.thuvienhoclieu.com</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2</cp:revision>
  <dcterms:created xsi:type="dcterms:W3CDTF">2019-12-05T02:47:00Z</dcterms:created>
  <dcterms:modified xsi:type="dcterms:W3CDTF">2019-12-05T02:49:00Z</dcterms:modified>
</cp:coreProperties>
</file>